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5A" w:rsidRDefault="00A9216C" w:rsidP="00A9216C">
      <w:pPr>
        <w:spacing w:after="0"/>
        <w:jc w:val="center"/>
        <w:rPr>
          <w:rFonts w:ascii="Times New Roman" w:hAnsi="Times New Roman" w:cs="Times New Roman"/>
          <w:b/>
          <w:sz w:val="28"/>
          <w:szCs w:val="28"/>
        </w:rPr>
      </w:pPr>
      <w:r w:rsidRPr="007010BA">
        <w:rPr>
          <w:rFonts w:ascii="Times New Roman" w:hAnsi="Times New Roman" w:cs="Times New Roman"/>
          <w:b/>
          <w:sz w:val="28"/>
          <w:szCs w:val="28"/>
        </w:rPr>
        <w:t xml:space="preserve">СПЕЦИАЛЬНАЯ </w:t>
      </w:r>
      <w:r w:rsidR="00AD11B8" w:rsidRPr="007010BA">
        <w:rPr>
          <w:rFonts w:ascii="Times New Roman" w:hAnsi="Times New Roman" w:cs="Times New Roman"/>
          <w:b/>
          <w:sz w:val="28"/>
          <w:szCs w:val="28"/>
        </w:rPr>
        <w:t>ИНДИВИДУАЛЬНАЯ</w:t>
      </w:r>
    </w:p>
    <w:p w:rsidR="0040248F" w:rsidRPr="007010BA" w:rsidRDefault="00B1330B" w:rsidP="00A9216C">
      <w:pPr>
        <w:spacing w:after="0"/>
        <w:jc w:val="center"/>
        <w:rPr>
          <w:rFonts w:ascii="Times New Roman" w:hAnsi="Times New Roman" w:cs="Times New Roman"/>
          <w:b/>
          <w:sz w:val="28"/>
          <w:szCs w:val="28"/>
        </w:rPr>
      </w:pPr>
      <w:r>
        <w:rPr>
          <w:rFonts w:ascii="Times New Roman" w:hAnsi="Times New Roman" w:cs="Times New Roman"/>
          <w:b/>
          <w:sz w:val="28"/>
          <w:szCs w:val="28"/>
        </w:rPr>
        <w:t>ПРОГРАММА</w:t>
      </w:r>
      <w:r w:rsidR="005D5F4C">
        <w:rPr>
          <w:rFonts w:ascii="Times New Roman" w:hAnsi="Times New Roman" w:cs="Times New Roman"/>
          <w:b/>
          <w:sz w:val="28"/>
          <w:szCs w:val="28"/>
        </w:rPr>
        <w:t xml:space="preserve"> РАЗВИТИЯ</w:t>
      </w:r>
    </w:p>
    <w:p w:rsidR="00BF69E4" w:rsidRDefault="00BF69E4" w:rsidP="00A9216C">
      <w:pPr>
        <w:jc w:val="center"/>
        <w:rPr>
          <w:rFonts w:ascii="Times New Roman" w:hAnsi="Times New Roman" w:cs="Times New Roman"/>
          <w:b/>
          <w:sz w:val="28"/>
        </w:rPr>
      </w:pPr>
    </w:p>
    <w:p w:rsidR="00A9216C" w:rsidRDefault="00A9216C" w:rsidP="00792D1A">
      <w:pPr>
        <w:pStyle w:val="a8"/>
        <w:numPr>
          <w:ilvl w:val="0"/>
          <w:numId w:val="7"/>
        </w:numPr>
        <w:jc w:val="center"/>
        <w:rPr>
          <w:rFonts w:ascii="Times New Roman" w:hAnsi="Times New Roman" w:cs="Times New Roman"/>
          <w:b/>
          <w:sz w:val="28"/>
        </w:rPr>
      </w:pPr>
      <w:r w:rsidRPr="00E65101">
        <w:rPr>
          <w:rFonts w:ascii="Times New Roman" w:hAnsi="Times New Roman" w:cs="Times New Roman"/>
          <w:b/>
          <w:sz w:val="28"/>
        </w:rPr>
        <w:t>Индивидуальные сведения о ребёнке</w:t>
      </w:r>
    </w:p>
    <w:p w:rsidR="00FE66CB" w:rsidRPr="00E65101" w:rsidRDefault="00FE66CB" w:rsidP="00FE66CB">
      <w:pPr>
        <w:pStyle w:val="a8"/>
        <w:rPr>
          <w:rFonts w:ascii="Times New Roman" w:hAnsi="Times New Roman" w:cs="Times New Roman"/>
          <w:b/>
          <w:sz w:val="28"/>
        </w:rPr>
      </w:pPr>
    </w:p>
    <w:p w:rsidR="00A9216C" w:rsidRDefault="00A9216C" w:rsidP="00A9216C">
      <w:pPr>
        <w:spacing w:after="0"/>
        <w:rPr>
          <w:rFonts w:ascii="Times New Roman" w:hAnsi="Times New Roman" w:cs="Times New Roman"/>
          <w:b/>
          <w:sz w:val="28"/>
        </w:rPr>
      </w:pPr>
      <w:r w:rsidRPr="007010BA">
        <w:rPr>
          <w:rFonts w:ascii="Times New Roman" w:hAnsi="Times New Roman" w:cs="Times New Roman"/>
          <w:i/>
          <w:sz w:val="28"/>
        </w:rPr>
        <w:t xml:space="preserve">ФИО ребенка: </w:t>
      </w:r>
      <w:r w:rsidR="00FB2C19">
        <w:rPr>
          <w:rFonts w:ascii="Times New Roman" w:hAnsi="Times New Roman" w:cs="Times New Roman"/>
          <w:b/>
          <w:sz w:val="28"/>
        </w:rPr>
        <w:t>С.</w:t>
      </w:r>
    </w:p>
    <w:p w:rsidR="009F6CF2" w:rsidRPr="009F6CF2" w:rsidRDefault="009F6CF2" w:rsidP="00A9216C">
      <w:pPr>
        <w:spacing w:after="0"/>
        <w:rPr>
          <w:rFonts w:ascii="Times New Roman" w:hAnsi="Times New Roman" w:cs="Times New Roman"/>
          <w:b/>
          <w:sz w:val="28"/>
        </w:rPr>
      </w:pPr>
    </w:p>
    <w:p w:rsidR="00A9216C" w:rsidRDefault="00A9216C" w:rsidP="00A9216C">
      <w:pPr>
        <w:spacing w:after="0"/>
        <w:rPr>
          <w:rFonts w:ascii="Times New Roman" w:hAnsi="Times New Roman" w:cs="Times New Roman"/>
          <w:b/>
          <w:sz w:val="28"/>
        </w:rPr>
      </w:pPr>
      <w:r w:rsidRPr="007010BA">
        <w:rPr>
          <w:rFonts w:ascii="Times New Roman" w:hAnsi="Times New Roman" w:cs="Times New Roman"/>
          <w:i/>
          <w:sz w:val="28"/>
        </w:rPr>
        <w:t xml:space="preserve">Возраст ребенка: </w:t>
      </w:r>
      <w:r w:rsidR="009F6CF2">
        <w:rPr>
          <w:rFonts w:ascii="Times New Roman" w:hAnsi="Times New Roman" w:cs="Times New Roman"/>
          <w:b/>
          <w:sz w:val="28"/>
        </w:rPr>
        <w:t>11</w:t>
      </w:r>
      <w:r w:rsidR="00A146DB" w:rsidRPr="009F6CF2">
        <w:rPr>
          <w:rFonts w:ascii="Times New Roman" w:hAnsi="Times New Roman" w:cs="Times New Roman"/>
          <w:b/>
          <w:sz w:val="28"/>
        </w:rPr>
        <w:t xml:space="preserve"> лет (</w:t>
      </w:r>
      <w:r w:rsidR="00C240E4">
        <w:rPr>
          <w:rFonts w:ascii="Times New Roman" w:hAnsi="Times New Roman" w:cs="Times New Roman"/>
          <w:b/>
          <w:sz w:val="28"/>
        </w:rPr>
        <w:t>..</w:t>
      </w:r>
      <w:r w:rsidR="00F008D4" w:rsidRPr="009F6CF2">
        <w:rPr>
          <w:rFonts w:ascii="Times New Roman" w:hAnsi="Times New Roman" w:cs="Times New Roman"/>
          <w:b/>
          <w:sz w:val="28"/>
        </w:rPr>
        <w:t>.2004</w:t>
      </w:r>
      <w:r w:rsidR="001A7A51" w:rsidRPr="009F6CF2">
        <w:rPr>
          <w:rFonts w:ascii="Times New Roman" w:hAnsi="Times New Roman" w:cs="Times New Roman"/>
          <w:b/>
          <w:sz w:val="28"/>
        </w:rPr>
        <w:t>)</w:t>
      </w:r>
    </w:p>
    <w:p w:rsidR="009F6CF2" w:rsidRPr="007010BA" w:rsidRDefault="009F6CF2" w:rsidP="00A9216C">
      <w:pPr>
        <w:spacing w:after="0"/>
        <w:rPr>
          <w:rFonts w:ascii="Times New Roman" w:hAnsi="Times New Roman" w:cs="Times New Roman"/>
          <w:sz w:val="28"/>
        </w:rPr>
      </w:pPr>
    </w:p>
    <w:p w:rsidR="00A146DB" w:rsidRDefault="00A9216C" w:rsidP="00A146DB">
      <w:pPr>
        <w:spacing w:after="0"/>
        <w:rPr>
          <w:rFonts w:ascii="Times New Roman" w:hAnsi="Times New Roman" w:cs="Times New Roman"/>
          <w:i/>
          <w:sz w:val="28"/>
        </w:rPr>
      </w:pPr>
      <w:r w:rsidRPr="007010BA">
        <w:rPr>
          <w:rFonts w:ascii="Times New Roman" w:hAnsi="Times New Roman" w:cs="Times New Roman"/>
          <w:i/>
          <w:sz w:val="28"/>
        </w:rPr>
        <w:t xml:space="preserve">Место жительства: </w:t>
      </w:r>
      <w:proofErr w:type="gramStart"/>
      <w:r w:rsidR="001A7A51">
        <w:rPr>
          <w:rFonts w:ascii="Times New Roman" w:hAnsi="Times New Roman" w:cs="Times New Roman"/>
          <w:i/>
          <w:sz w:val="28"/>
        </w:rPr>
        <w:t>г</w:t>
      </w:r>
      <w:proofErr w:type="gramEnd"/>
      <w:r w:rsidR="001A7A51">
        <w:rPr>
          <w:rFonts w:ascii="Times New Roman" w:hAnsi="Times New Roman" w:cs="Times New Roman"/>
          <w:i/>
          <w:sz w:val="28"/>
        </w:rPr>
        <w:t xml:space="preserve">. </w:t>
      </w:r>
      <w:r w:rsidR="00A146DB">
        <w:rPr>
          <w:rFonts w:ascii="Times New Roman" w:hAnsi="Times New Roman" w:cs="Times New Roman"/>
          <w:i/>
          <w:sz w:val="28"/>
        </w:rPr>
        <w:t>Псков, ул.</w:t>
      </w:r>
      <w:r w:rsidR="00D74F75">
        <w:rPr>
          <w:rFonts w:ascii="Times New Roman" w:hAnsi="Times New Roman" w:cs="Times New Roman"/>
          <w:i/>
          <w:sz w:val="28"/>
        </w:rPr>
        <w:t xml:space="preserve"> </w:t>
      </w:r>
    </w:p>
    <w:p w:rsidR="009F6CF2" w:rsidRDefault="009F6CF2" w:rsidP="00A146DB">
      <w:pPr>
        <w:spacing w:after="0"/>
        <w:rPr>
          <w:rFonts w:ascii="Times New Roman" w:hAnsi="Times New Roman" w:cs="Times New Roman"/>
          <w:sz w:val="28"/>
          <w:szCs w:val="28"/>
        </w:rPr>
      </w:pPr>
    </w:p>
    <w:p w:rsidR="00A9216C" w:rsidRDefault="00A146DB" w:rsidP="00A146DB">
      <w:pPr>
        <w:spacing w:after="0"/>
        <w:rPr>
          <w:rFonts w:ascii="Times New Roman" w:hAnsi="Times New Roman" w:cs="Times New Roman"/>
          <w:sz w:val="28"/>
          <w:szCs w:val="28"/>
        </w:rPr>
      </w:pPr>
      <w:r w:rsidRPr="00A146DB">
        <w:rPr>
          <w:rFonts w:ascii="Times New Roman" w:hAnsi="Times New Roman" w:cs="Times New Roman"/>
          <w:i/>
          <w:sz w:val="28"/>
          <w:szCs w:val="28"/>
        </w:rPr>
        <w:t>Мать</w:t>
      </w:r>
      <w:r w:rsidR="001A7A51">
        <w:rPr>
          <w:rFonts w:ascii="Times New Roman" w:hAnsi="Times New Roman" w:cs="Times New Roman"/>
          <w:i/>
          <w:sz w:val="28"/>
          <w:szCs w:val="28"/>
        </w:rPr>
        <w:t xml:space="preserve">: </w:t>
      </w:r>
    </w:p>
    <w:p w:rsidR="009F6CF2" w:rsidRPr="009F6CF2" w:rsidRDefault="009F6CF2" w:rsidP="00A146DB">
      <w:pPr>
        <w:spacing w:after="0"/>
        <w:rPr>
          <w:rFonts w:ascii="Times New Roman" w:hAnsi="Times New Roman" w:cs="Times New Roman"/>
          <w:sz w:val="28"/>
          <w:szCs w:val="28"/>
        </w:rPr>
      </w:pPr>
    </w:p>
    <w:p w:rsidR="00F008D4" w:rsidRDefault="00F008D4" w:rsidP="00A146DB">
      <w:pPr>
        <w:spacing w:after="0"/>
        <w:rPr>
          <w:rFonts w:ascii="Times New Roman" w:hAnsi="Times New Roman" w:cs="Times New Roman"/>
          <w:sz w:val="28"/>
          <w:szCs w:val="28"/>
        </w:rPr>
      </w:pPr>
      <w:r>
        <w:rPr>
          <w:rFonts w:ascii="Times New Roman" w:hAnsi="Times New Roman" w:cs="Times New Roman"/>
          <w:i/>
          <w:sz w:val="28"/>
          <w:szCs w:val="28"/>
        </w:rPr>
        <w:t>Отец</w:t>
      </w:r>
      <w:r w:rsidRPr="00F008D4">
        <w:rPr>
          <w:rFonts w:ascii="Times New Roman" w:hAnsi="Times New Roman" w:cs="Times New Roman"/>
          <w:i/>
          <w:sz w:val="28"/>
          <w:szCs w:val="28"/>
        </w:rPr>
        <w:t>:</w:t>
      </w:r>
      <w:r>
        <w:rPr>
          <w:rFonts w:ascii="Times New Roman" w:hAnsi="Times New Roman" w:cs="Times New Roman"/>
          <w:i/>
          <w:sz w:val="28"/>
          <w:szCs w:val="28"/>
        </w:rPr>
        <w:t xml:space="preserve"> </w:t>
      </w:r>
    </w:p>
    <w:p w:rsidR="009F6CF2" w:rsidRPr="009F6CF2" w:rsidRDefault="009F6CF2" w:rsidP="00A146DB">
      <w:pPr>
        <w:spacing w:after="0"/>
        <w:rPr>
          <w:rFonts w:ascii="Times New Roman" w:hAnsi="Times New Roman" w:cs="Times New Roman"/>
          <w:sz w:val="28"/>
          <w:szCs w:val="28"/>
        </w:rPr>
      </w:pPr>
    </w:p>
    <w:p w:rsidR="00A9216C" w:rsidRDefault="00A9216C" w:rsidP="00A9216C">
      <w:pPr>
        <w:spacing w:after="0"/>
        <w:rPr>
          <w:rFonts w:ascii="Times New Roman" w:hAnsi="Times New Roman" w:cs="Times New Roman"/>
          <w:i/>
          <w:sz w:val="28"/>
          <w:szCs w:val="28"/>
        </w:rPr>
      </w:pPr>
      <w:r w:rsidRPr="007010BA">
        <w:rPr>
          <w:rFonts w:ascii="Times New Roman" w:hAnsi="Times New Roman" w:cs="Times New Roman"/>
          <w:i/>
          <w:sz w:val="28"/>
          <w:szCs w:val="28"/>
        </w:rPr>
        <w:t xml:space="preserve">Год обучения в ЦЛП: </w:t>
      </w:r>
      <w:r w:rsidR="009F6CF2">
        <w:rPr>
          <w:rFonts w:ascii="Times New Roman" w:hAnsi="Times New Roman" w:cs="Times New Roman"/>
          <w:sz w:val="28"/>
          <w:szCs w:val="28"/>
        </w:rPr>
        <w:t>5</w:t>
      </w:r>
    </w:p>
    <w:p w:rsidR="009F6CF2" w:rsidRPr="001A7A51" w:rsidRDefault="009F6CF2" w:rsidP="00A9216C">
      <w:pPr>
        <w:spacing w:after="0"/>
        <w:rPr>
          <w:rFonts w:ascii="Times New Roman" w:hAnsi="Times New Roman" w:cs="Times New Roman"/>
          <w:i/>
          <w:sz w:val="28"/>
          <w:szCs w:val="28"/>
        </w:rPr>
      </w:pPr>
    </w:p>
    <w:p w:rsidR="00A9216C" w:rsidRPr="009F6CF2" w:rsidRDefault="00A9216C" w:rsidP="00A9216C">
      <w:pPr>
        <w:spacing w:after="0"/>
        <w:rPr>
          <w:rFonts w:ascii="Times New Roman" w:hAnsi="Times New Roman" w:cs="Times New Roman"/>
          <w:sz w:val="28"/>
        </w:rPr>
      </w:pPr>
      <w:r w:rsidRPr="007010BA">
        <w:rPr>
          <w:rFonts w:ascii="Times New Roman" w:hAnsi="Times New Roman" w:cs="Times New Roman"/>
          <w:i/>
          <w:sz w:val="28"/>
        </w:rPr>
        <w:t xml:space="preserve">Ступень обучения: </w:t>
      </w:r>
      <w:r w:rsidR="009F6CF2" w:rsidRPr="005672A4">
        <w:rPr>
          <w:rFonts w:ascii="Times New Roman" w:hAnsi="Times New Roman" w:cs="Times New Roman"/>
          <w:sz w:val="28"/>
        </w:rPr>
        <w:t>III</w:t>
      </w:r>
    </w:p>
    <w:p w:rsidR="009F6CF2" w:rsidRPr="007010BA" w:rsidRDefault="009F6CF2" w:rsidP="00A9216C">
      <w:pPr>
        <w:spacing w:after="0"/>
        <w:rPr>
          <w:rFonts w:ascii="Times New Roman" w:hAnsi="Times New Roman" w:cs="Times New Roman"/>
          <w:sz w:val="28"/>
        </w:rPr>
      </w:pPr>
    </w:p>
    <w:p w:rsidR="00A9216C" w:rsidRPr="00D06232" w:rsidRDefault="00A9216C" w:rsidP="00A9216C">
      <w:pPr>
        <w:spacing w:after="0"/>
        <w:rPr>
          <w:rFonts w:ascii="Times New Roman" w:hAnsi="Times New Roman" w:cs="Times New Roman"/>
          <w:b/>
          <w:sz w:val="28"/>
        </w:rPr>
      </w:pPr>
      <w:r w:rsidRPr="007010BA">
        <w:rPr>
          <w:rFonts w:ascii="Times New Roman" w:hAnsi="Times New Roman" w:cs="Times New Roman"/>
          <w:i/>
          <w:sz w:val="28"/>
        </w:rPr>
        <w:t>Группа (особые потребности)</w:t>
      </w:r>
      <w:r w:rsidR="009F6CF2">
        <w:rPr>
          <w:rFonts w:ascii="Times New Roman" w:hAnsi="Times New Roman" w:cs="Times New Roman"/>
          <w:sz w:val="28"/>
        </w:rPr>
        <w:t xml:space="preserve">: </w:t>
      </w:r>
      <w:r w:rsidR="00A146DB" w:rsidRPr="00C240E4">
        <w:rPr>
          <w:rFonts w:ascii="Times New Roman" w:hAnsi="Times New Roman" w:cs="Times New Roman"/>
          <w:sz w:val="28"/>
        </w:rPr>
        <w:t>3</w:t>
      </w:r>
    </w:p>
    <w:p w:rsidR="00BF69E4" w:rsidRDefault="00BF69E4"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Default="009F6CF2" w:rsidP="005D5F4C">
      <w:pPr>
        <w:spacing w:after="0"/>
        <w:rPr>
          <w:rFonts w:ascii="Times New Roman" w:hAnsi="Times New Roman" w:cs="Times New Roman"/>
          <w:b/>
          <w:sz w:val="28"/>
        </w:rPr>
      </w:pPr>
    </w:p>
    <w:p w:rsidR="009F6CF2" w:rsidRPr="009E1139" w:rsidRDefault="009F6CF2" w:rsidP="009F6CF2">
      <w:pPr>
        <w:spacing w:after="0" w:line="360" w:lineRule="auto"/>
        <w:ind w:left="720"/>
        <w:contextualSpacing/>
        <w:jc w:val="center"/>
        <w:rPr>
          <w:rFonts w:ascii="Times New Roman" w:eastAsia="Times New Roman" w:hAnsi="Times New Roman" w:cs="Times New Roman"/>
          <w:b/>
          <w:sz w:val="28"/>
          <w:szCs w:val="24"/>
          <w:lang w:eastAsia="ru-RU"/>
        </w:rPr>
      </w:pPr>
      <w:r w:rsidRPr="009E1139">
        <w:rPr>
          <w:rFonts w:ascii="Times New Roman" w:eastAsia="Times New Roman" w:hAnsi="Times New Roman" w:cs="Times New Roman"/>
          <w:b/>
          <w:sz w:val="28"/>
          <w:szCs w:val="24"/>
          <w:lang w:eastAsia="ru-RU"/>
        </w:rPr>
        <w:lastRenderedPageBreak/>
        <w:t>2.</w:t>
      </w:r>
      <w:r w:rsidR="00D505D8">
        <w:rPr>
          <w:rFonts w:ascii="Times New Roman" w:eastAsia="Times New Roman" w:hAnsi="Times New Roman" w:cs="Times New Roman"/>
          <w:b/>
          <w:sz w:val="28"/>
          <w:szCs w:val="24"/>
          <w:lang w:eastAsia="ru-RU"/>
        </w:rPr>
        <w:t xml:space="preserve"> </w:t>
      </w:r>
      <w:r w:rsidRPr="009E1139">
        <w:rPr>
          <w:rFonts w:ascii="Times New Roman" w:eastAsia="Times New Roman" w:hAnsi="Times New Roman" w:cs="Times New Roman"/>
          <w:b/>
          <w:sz w:val="28"/>
          <w:szCs w:val="24"/>
          <w:lang w:eastAsia="ru-RU"/>
        </w:rPr>
        <w:t>Структура СИПР.</w:t>
      </w:r>
    </w:p>
    <w:p w:rsidR="009F6CF2" w:rsidRPr="009E1139" w:rsidRDefault="009F6CF2" w:rsidP="009F6CF2">
      <w:pPr>
        <w:spacing w:after="0" w:line="360" w:lineRule="auto"/>
        <w:ind w:left="720"/>
        <w:contextualSpacing/>
        <w:rPr>
          <w:rFonts w:ascii="Times New Roman" w:eastAsia="Times New Roman" w:hAnsi="Times New Roman" w:cs="Times New Roman"/>
          <w:b/>
          <w:sz w:val="28"/>
          <w:szCs w:val="24"/>
          <w:lang w:eastAsia="ru-RU"/>
        </w:rPr>
      </w:pPr>
    </w:p>
    <w:tbl>
      <w:tblPr>
        <w:tblStyle w:val="11"/>
        <w:tblW w:w="0" w:type="auto"/>
        <w:tblInd w:w="360" w:type="dxa"/>
        <w:tblLook w:val="04A0"/>
      </w:tblPr>
      <w:tblGrid>
        <w:gridCol w:w="8253"/>
        <w:gridCol w:w="958"/>
      </w:tblGrid>
      <w:tr w:rsidR="009F6CF2" w:rsidRPr="008E6B13" w:rsidTr="0037651C">
        <w:tc>
          <w:tcPr>
            <w:tcW w:w="8253" w:type="dxa"/>
          </w:tcPr>
          <w:p w:rsidR="009F6CF2" w:rsidRPr="008E6B13" w:rsidRDefault="009F6CF2" w:rsidP="0037651C">
            <w:pPr>
              <w:spacing w:line="360" w:lineRule="auto"/>
              <w:jc w:val="center"/>
              <w:rPr>
                <w:rFonts w:ascii="Times New Roman" w:hAnsi="Times New Roman"/>
                <w:b/>
                <w:sz w:val="28"/>
                <w:szCs w:val="28"/>
                <w:lang w:val="en-US"/>
              </w:rPr>
            </w:pPr>
            <w:r w:rsidRPr="008E6B13">
              <w:rPr>
                <w:rFonts w:ascii="Times New Roman" w:hAnsi="Times New Roman"/>
                <w:b/>
                <w:sz w:val="28"/>
                <w:szCs w:val="28"/>
              </w:rPr>
              <w:t>Содержание</w:t>
            </w:r>
          </w:p>
        </w:tc>
        <w:tc>
          <w:tcPr>
            <w:tcW w:w="958" w:type="dxa"/>
          </w:tcPr>
          <w:p w:rsidR="009F6CF2" w:rsidRPr="008E6B13" w:rsidRDefault="009F6CF2" w:rsidP="0037651C">
            <w:pPr>
              <w:spacing w:line="360" w:lineRule="auto"/>
              <w:jc w:val="center"/>
              <w:rPr>
                <w:rFonts w:ascii="Times New Roman" w:hAnsi="Times New Roman"/>
                <w:b/>
                <w:sz w:val="28"/>
                <w:szCs w:val="28"/>
              </w:rPr>
            </w:pPr>
            <w:r w:rsidRPr="008E6B13">
              <w:rPr>
                <w:rFonts w:ascii="Times New Roman" w:hAnsi="Times New Roman"/>
                <w:b/>
                <w:sz w:val="28"/>
                <w:szCs w:val="28"/>
              </w:rPr>
              <w:t>Стр.</w:t>
            </w:r>
          </w:p>
        </w:tc>
      </w:tr>
      <w:tr w:rsidR="009F6CF2" w:rsidRPr="008E6B13" w:rsidTr="0037651C">
        <w:tc>
          <w:tcPr>
            <w:tcW w:w="8253" w:type="dxa"/>
          </w:tcPr>
          <w:p w:rsidR="009F6CF2" w:rsidRPr="008E6B13" w:rsidRDefault="009F6CF2" w:rsidP="0037651C">
            <w:pPr>
              <w:tabs>
                <w:tab w:val="left" w:pos="284"/>
              </w:tabs>
              <w:spacing w:line="360" w:lineRule="auto"/>
              <w:rPr>
                <w:rFonts w:ascii="Times New Roman" w:hAnsi="Times New Roman"/>
                <w:sz w:val="28"/>
                <w:szCs w:val="28"/>
              </w:rPr>
            </w:pPr>
            <w:r w:rsidRPr="008E6B13">
              <w:rPr>
                <w:rFonts w:ascii="Times New Roman" w:hAnsi="Times New Roman"/>
                <w:sz w:val="28"/>
                <w:szCs w:val="28"/>
              </w:rPr>
              <w:t xml:space="preserve">1. Индивидуальные сведения о ребёнке </w:t>
            </w:r>
          </w:p>
        </w:tc>
        <w:tc>
          <w:tcPr>
            <w:tcW w:w="958" w:type="dxa"/>
          </w:tcPr>
          <w:p w:rsidR="009F6CF2" w:rsidRPr="008E6B13" w:rsidRDefault="009F6CF2" w:rsidP="0037651C">
            <w:pPr>
              <w:spacing w:line="360" w:lineRule="auto"/>
              <w:jc w:val="center"/>
              <w:rPr>
                <w:rFonts w:ascii="Times New Roman" w:hAnsi="Times New Roman"/>
                <w:b/>
                <w:sz w:val="28"/>
                <w:szCs w:val="28"/>
              </w:rPr>
            </w:pPr>
            <w:r w:rsidRPr="008E6B13">
              <w:rPr>
                <w:rFonts w:ascii="Times New Roman" w:hAnsi="Times New Roman"/>
                <w:b/>
                <w:sz w:val="28"/>
                <w:szCs w:val="28"/>
              </w:rPr>
              <w:t>1</w:t>
            </w:r>
          </w:p>
        </w:tc>
      </w:tr>
      <w:tr w:rsidR="009F6CF2" w:rsidRPr="008E6B13" w:rsidTr="0037651C">
        <w:tc>
          <w:tcPr>
            <w:tcW w:w="8253" w:type="dxa"/>
          </w:tcPr>
          <w:p w:rsidR="009F6CF2" w:rsidRPr="008E6B13" w:rsidRDefault="009F6CF2" w:rsidP="0037651C">
            <w:pPr>
              <w:spacing w:line="360" w:lineRule="auto"/>
              <w:rPr>
                <w:rFonts w:ascii="Times New Roman" w:hAnsi="Times New Roman"/>
                <w:sz w:val="28"/>
                <w:szCs w:val="28"/>
              </w:rPr>
            </w:pPr>
            <w:r w:rsidRPr="008E6B13">
              <w:rPr>
                <w:rFonts w:ascii="Times New Roman" w:hAnsi="Times New Roman"/>
                <w:sz w:val="28"/>
                <w:szCs w:val="28"/>
              </w:rPr>
              <w:t>2. Структура СИПР</w:t>
            </w:r>
          </w:p>
        </w:tc>
        <w:tc>
          <w:tcPr>
            <w:tcW w:w="958" w:type="dxa"/>
          </w:tcPr>
          <w:p w:rsidR="009F6CF2" w:rsidRPr="008E6B13" w:rsidRDefault="009F6CF2" w:rsidP="0037651C">
            <w:pPr>
              <w:spacing w:line="360" w:lineRule="auto"/>
              <w:jc w:val="center"/>
              <w:rPr>
                <w:rFonts w:ascii="Times New Roman" w:hAnsi="Times New Roman"/>
                <w:b/>
                <w:sz w:val="28"/>
                <w:szCs w:val="28"/>
              </w:rPr>
            </w:pPr>
            <w:r w:rsidRPr="008E6B13">
              <w:rPr>
                <w:rFonts w:ascii="Times New Roman" w:hAnsi="Times New Roman"/>
                <w:b/>
                <w:sz w:val="28"/>
                <w:szCs w:val="28"/>
              </w:rPr>
              <w:t>2</w:t>
            </w:r>
          </w:p>
        </w:tc>
      </w:tr>
      <w:tr w:rsidR="009F6CF2" w:rsidRPr="008E6B13" w:rsidTr="0037651C">
        <w:tc>
          <w:tcPr>
            <w:tcW w:w="8253" w:type="dxa"/>
          </w:tcPr>
          <w:p w:rsidR="009F6CF2" w:rsidRPr="008E6B13" w:rsidRDefault="009F6CF2" w:rsidP="0037651C">
            <w:pPr>
              <w:spacing w:line="276" w:lineRule="auto"/>
              <w:rPr>
                <w:rFonts w:ascii="Times New Roman" w:hAnsi="Times New Roman"/>
                <w:b/>
                <w:sz w:val="28"/>
                <w:szCs w:val="28"/>
              </w:rPr>
            </w:pPr>
            <w:r w:rsidRPr="008E6B13">
              <w:rPr>
                <w:rFonts w:ascii="Times New Roman" w:hAnsi="Times New Roman"/>
                <w:sz w:val="28"/>
                <w:szCs w:val="28"/>
              </w:rPr>
              <w:t xml:space="preserve">3. Психолого-педагогическая </w:t>
            </w:r>
            <w:proofErr w:type="gramStart"/>
            <w:r w:rsidRPr="008E6B13">
              <w:rPr>
                <w:rFonts w:ascii="Times New Roman" w:hAnsi="Times New Roman"/>
                <w:sz w:val="28"/>
                <w:szCs w:val="28"/>
              </w:rPr>
              <w:t>характеристика на начало</w:t>
            </w:r>
            <w:proofErr w:type="gramEnd"/>
            <w:r w:rsidRPr="008E6B13">
              <w:rPr>
                <w:rFonts w:ascii="Times New Roman" w:hAnsi="Times New Roman"/>
                <w:sz w:val="28"/>
                <w:szCs w:val="28"/>
              </w:rPr>
              <w:t xml:space="preserve"> и на конец учебного года</w:t>
            </w:r>
          </w:p>
        </w:tc>
        <w:tc>
          <w:tcPr>
            <w:tcW w:w="958" w:type="dxa"/>
          </w:tcPr>
          <w:p w:rsidR="009F6CF2" w:rsidRPr="008E6B13" w:rsidRDefault="009F6CF2" w:rsidP="0037651C">
            <w:pPr>
              <w:spacing w:line="360" w:lineRule="auto"/>
              <w:jc w:val="center"/>
              <w:rPr>
                <w:rFonts w:ascii="Times New Roman" w:hAnsi="Times New Roman"/>
                <w:b/>
                <w:sz w:val="28"/>
                <w:szCs w:val="28"/>
              </w:rPr>
            </w:pPr>
            <w:r w:rsidRPr="008E6B13">
              <w:rPr>
                <w:rFonts w:ascii="Times New Roman" w:hAnsi="Times New Roman"/>
                <w:b/>
                <w:sz w:val="28"/>
                <w:szCs w:val="28"/>
              </w:rPr>
              <w:t>3</w:t>
            </w:r>
          </w:p>
        </w:tc>
      </w:tr>
      <w:tr w:rsidR="009F6CF2" w:rsidRPr="008E6B13" w:rsidTr="0037651C">
        <w:tc>
          <w:tcPr>
            <w:tcW w:w="8253" w:type="dxa"/>
          </w:tcPr>
          <w:p w:rsidR="009F6CF2" w:rsidRPr="008E6B13" w:rsidRDefault="009F6CF2" w:rsidP="0037651C">
            <w:pPr>
              <w:spacing w:line="360" w:lineRule="auto"/>
              <w:rPr>
                <w:rFonts w:ascii="Times New Roman" w:hAnsi="Times New Roman"/>
                <w:b/>
                <w:sz w:val="28"/>
                <w:szCs w:val="28"/>
                <w:lang w:val="en-US"/>
              </w:rPr>
            </w:pPr>
            <w:r w:rsidRPr="008E6B13">
              <w:rPr>
                <w:rFonts w:ascii="Times New Roman" w:hAnsi="Times New Roman"/>
                <w:bCs/>
                <w:sz w:val="28"/>
                <w:szCs w:val="28"/>
              </w:rPr>
              <w:t>4. Индивидуальный учебный план</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6</w:t>
            </w:r>
          </w:p>
        </w:tc>
      </w:tr>
      <w:tr w:rsidR="009F6CF2" w:rsidRPr="008E6B13" w:rsidTr="0037651C">
        <w:tc>
          <w:tcPr>
            <w:tcW w:w="8253" w:type="dxa"/>
          </w:tcPr>
          <w:p w:rsidR="009F6CF2" w:rsidRPr="008E6B13" w:rsidRDefault="009F6CF2" w:rsidP="0037651C">
            <w:pPr>
              <w:spacing w:line="360" w:lineRule="auto"/>
              <w:rPr>
                <w:rFonts w:ascii="Times New Roman" w:hAnsi="Times New Roman"/>
                <w:b/>
                <w:sz w:val="28"/>
                <w:szCs w:val="28"/>
              </w:rPr>
            </w:pPr>
            <w:r w:rsidRPr="008E6B13">
              <w:rPr>
                <w:rFonts w:ascii="Times New Roman" w:hAnsi="Times New Roman"/>
                <w:sz w:val="28"/>
                <w:szCs w:val="28"/>
              </w:rPr>
              <w:t>5. Условия реализации потребности в уходе и присмотре</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7</w:t>
            </w:r>
          </w:p>
        </w:tc>
      </w:tr>
      <w:tr w:rsidR="009F6CF2" w:rsidRPr="008E6B13" w:rsidTr="0037651C">
        <w:tc>
          <w:tcPr>
            <w:tcW w:w="8253" w:type="dxa"/>
          </w:tcPr>
          <w:p w:rsidR="009F6CF2" w:rsidRPr="008E6B13" w:rsidRDefault="009F6CF2" w:rsidP="0037651C">
            <w:pPr>
              <w:spacing w:line="360" w:lineRule="auto"/>
              <w:rPr>
                <w:rFonts w:ascii="Times New Roman" w:hAnsi="Times New Roman"/>
                <w:b/>
                <w:sz w:val="28"/>
                <w:szCs w:val="28"/>
              </w:rPr>
            </w:pPr>
            <w:r w:rsidRPr="008E6B13">
              <w:rPr>
                <w:rFonts w:ascii="Times New Roman" w:hAnsi="Times New Roman"/>
                <w:sz w:val="28"/>
                <w:szCs w:val="28"/>
              </w:rPr>
              <w:t>6. Содержание образования:</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8</w:t>
            </w:r>
          </w:p>
        </w:tc>
      </w:tr>
      <w:tr w:rsidR="009F6CF2" w:rsidRPr="008E6B13" w:rsidTr="0037651C">
        <w:tc>
          <w:tcPr>
            <w:tcW w:w="8253" w:type="dxa"/>
          </w:tcPr>
          <w:p w:rsidR="009F6CF2" w:rsidRPr="008E6B13" w:rsidRDefault="009F6CF2" w:rsidP="0037651C">
            <w:pPr>
              <w:spacing w:line="360" w:lineRule="auto"/>
              <w:ind w:left="349"/>
              <w:contextualSpacing/>
              <w:rPr>
                <w:rFonts w:ascii="Times New Roman" w:hAnsi="Times New Roman"/>
                <w:b/>
                <w:sz w:val="28"/>
                <w:szCs w:val="28"/>
              </w:rPr>
            </w:pPr>
            <w:r w:rsidRPr="008E6B13">
              <w:rPr>
                <w:rFonts w:ascii="Times New Roman" w:hAnsi="Times New Roman"/>
                <w:sz w:val="28"/>
                <w:szCs w:val="28"/>
              </w:rPr>
              <w:t>6.1. Базовые учебные действия</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8</w:t>
            </w:r>
          </w:p>
        </w:tc>
      </w:tr>
      <w:tr w:rsidR="009F6CF2" w:rsidRPr="008E6B13" w:rsidTr="0037651C">
        <w:tc>
          <w:tcPr>
            <w:tcW w:w="8253" w:type="dxa"/>
          </w:tcPr>
          <w:p w:rsidR="009F6CF2" w:rsidRPr="008E6B13" w:rsidRDefault="009F6CF2" w:rsidP="0037651C">
            <w:pPr>
              <w:spacing w:line="360" w:lineRule="auto"/>
              <w:ind w:left="349"/>
              <w:rPr>
                <w:rFonts w:ascii="Times New Roman" w:hAnsi="Times New Roman"/>
                <w:b/>
                <w:sz w:val="28"/>
                <w:szCs w:val="28"/>
              </w:rPr>
            </w:pPr>
            <w:r w:rsidRPr="008E6B13">
              <w:rPr>
                <w:rFonts w:ascii="Times New Roman" w:hAnsi="Times New Roman"/>
                <w:sz w:val="28"/>
                <w:szCs w:val="28"/>
              </w:rPr>
              <w:t>6.2. Содержание учебных предметов и коррекционных курсов</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9</w:t>
            </w:r>
          </w:p>
        </w:tc>
      </w:tr>
      <w:tr w:rsidR="009F6CF2" w:rsidRPr="008E6B13" w:rsidTr="0037651C">
        <w:tc>
          <w:tcPr>
            <w:tcW w:w="8253" w:type="dxa"/>
          </w:tcPr>
          <w:p w:rsidR="009F6CF2" w:rsidRPr="008E6B13" w:rsidRDefault="009F6CF2" w:rsidP="0037651C">
            <w:pPr>
              <w:spacing w:line="360" w:lineRule="auto"/>
              <w:ind w:left="349"/>
              <w:rPr>
                <w:rFonts w:ascii="Times New Roman" w:hAnsi="Times New Roman"/>
                <w:b/>
                <w:sz w:val="28"/>
                <w:szCs w:val="28"/>
              </w:rPr>
            </w:pPr>
            <w:r w:rsidRPr="008E6B13">
              <w:rPr>
                <w:rFonts w:ascii="Times New Roman" w:hAnsi="Times New Roman"/>
                <w:sz w:val="28"/>
                <w:szCs w:val="28"/>
              </w:rPr>
              <w:t>6.3. Нравственное развитие</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49</w:t>
            </w:r>
          </w:p>
        </w:tc>
      </w:tr>
      <w:tr w:rsidR="009F6CF2" w:rsidRPr="008E6B13" w:rsidTr="0037651C">
        <w:tc>
          <w:tcPr>
            <w:tcW w:w="8253" w:type="dxa"/>
          </w:tcPr>
          <w:p w:rsidR="009F6CF2" w:rsidRPr="008E6B13" w:rsidRDefault="009F6CF2" w:rsidP="0037651C">
            <w:pPr>
              <w:spacing w:line="276" w:lineRule="auto"/>
              <w:ind w:left="349"/>
              <w:rPr>
                <w:rFonts w:ascii="Times New Roman" w:hAnsi="Times New Roman"/>
                <w:b/>
                <w:sz w:val="28"/>
                <w:szCs w:val="28"/>
              </w:rPr>
            </w:pPr>
            <w:r w:rsidRPr="008E6B13">
              <w:rPr>
                <w:rFonts w:ascii="Times New Roman" w:hAnsi="Times New Roman"/>
                <w:sz w:val="28"/>
                <w:szCs w:val="28"/>
              </w:rPr>
              <w:t>6.4. Формирование экологической культуры, здорового и безопасного образа жизни</w:t>
            </w:r>
          </w:p>
        </w:tc>
        <w:tc>
          <w:tcPr>
            <w:tcW w:w="958" w:type="dxa"/>
          </w:tcPr>
          <w:p w:rsidR="009F6CF2" w:rsidRPr="008E6B13" w:rsidRDefault="000B13BD" w:rsidP="0037651C">
            <w:pPr>
              <w:spacing w:line="276" w:lineRule="auto"/>
              <w:jc w:val="center"/>
              <w:rPr>
                <w:rFonts w:ascii="Times New Roman" w:hAnsi="Times New Roman"/>
                <w:b/>
                <w:sz w:val="28"/>
                <w:szCs w:val="28"/>
              </w:rPr>
            </w:pPr>
            <w:r w:rsidRPr="008E6B13">
              <w:rPr>
                <w:rFonts w:ascii="Times New Roman" w:hAnsi="Times New Roman"/>
                <w:b/>
                <w:sz w:val="28"/>
                <w:szCs w:val="28"/>
              </w:rPr>
              <w:t>50</w:t>
            </w:r>
          </w:p>
        </w:tc>
      </w:tr>
      <w:tr w:rsidR="009F6CF2" w:rsidRPr="008E6B13" w:rsidTr="0037651C">
        <w:tc>
          <w:tcPr>
            <w:tcW w:w="8253" w:type="dxa"/>
          </w:tcPr>
          <w:p w:rsidR="009F6CF2" w:rsidRPr="008E6B13" w:rsidRDefault="009F6CF2" w:rsidP="0037651C">
            <w:pPr>
              <w:spacing w:line="360" w:lineRule="auto"/>
              <w:ind w:left="349"/>
              <w:rPr>
                <w:rFonts w:ascii="Times New Roman" w:hAnsi="Times New Roman"/>
                <w:b/>
                <w:sz w:val="28"/>
                <w:szCs w:val="28"/>
              </w:rPr>
            </w:pPr>
            <w:r w:rsidRPr="008E6B13">
              <w:rPr>
                <w:rFonts w:ascii="Times New Roman" w:hAnsi="Times New Roman"/>
                <w:sz w:val="28"/>
                <w:szCs w:val="28"/>
              </w:rPr>
              <w:t>6.5. Внеурочная деятельность</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51</w:t>
            </w:r>
          </w:p>
        </w:tc>
      </w:tr>
      <w:tr w:rsidR="009F6CF2" w:rsidRPr="008E6B13" w:rsidTr="0037651C">
        <w:tc>
          <w:tcPr>
            <w:tcW w:w="8253" w:type="dxa"/>
          </w:tcPr>
          <w:p w:rsidR="009F6CF2" w:rsidRPr="008E6B13" w:rsidRDefault="009F6CF2" w:rsidP="0037651C">
            <w:pPr>
              <w:spacing w:line="360" w:lineRule="auto"/>
              <w:rPr>
                <w:rFonts w:ascii="Times New Roman" w:hAnsi="Times New Roman"/>
                <w:b/>
                <w:sz w:val="28"/>
                <w:szCs w:val="28"/>
              </w:rPr>
            </w:pPr>
            <w:r w:rsidRPr="008E6B13">
              <w:rPr>
                <w:rFonts w:ascii="Times New Roman" w:hAnsi="Times New Roman"/>
                <w:sz w:val="28"/>
                <w:szCs w:val="28"/>
              </w:rPr>
              <w:t xml:space="preserve">7. Специалисты, участвующие в </w:t>
            </w:r>
            <w:r w:rsidR="00072585">
              <w:rPr>
                <w:rFonts w:ascii="Times New Roman" w:hAnsi="Times New Roman"/>
                <w:sz w:val="28"/>
                <w:szCs w:val="28"/>
              </w:rPr>
              <w:t xml:space="preserve">разработке и </w:t>
            </w:r>
            <w:r w:rsidRPr="008E6B13">
              <w:rPr>
                <w:rFonts w:ascii="Times New Roman" w:hAnsi="Times New Roman"/>
                <w:sz w:val="28"/>
                <w:szCs w:val="28"/>
              </w:rPr>
              <w:t>реализации СИПР</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53</w:t>
            </w:r>
          </w:p>
        </w:tc>
      </w:tr>
      <w:tr w:rsidR="009F6CF2" w:rsidRPr="008E6B13" w:rsidTr="0037651C">
        <w:tc>
          <w:tcPr>
            <w:tcW w:w="8253" w:type="dxa"/>
          </w:tcPr>
          <w:p w:rsidR="009F6CF2" w:rsidRPr="008E6B13" w:rsidRDefault="009F6CF2" w:rsidP="0037651C">
            <w:pPr>
              <w:spacing w:line="360" w:lineRule="auto"/>
              <w:rPr>
                <w:rFonts w:ascii="Times New Roman" w:hAnsi="Times New Roman"/>
                <w:b/>
                <w:sz w:val="28"/>
                <w:szCs w:val="28"/>
              </w:rPr>
            </w:pPr>
            <w:r w:rsidRPr="008E6B13">
              <w:rPr>
                <w:rFonts w:ascii="Times New Roman" w:hAnsi="Times New Roman"/>
                <w:sz w:val="28"/>
                <w:szCs w:val="28"/>
              </w:rPr>
              <w:t>8. Программа сотрудничества с семьей</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54</w:t>
            </w:r>
          </w:p>
        </w:tc>
      </w:tr>
      <w:tr w:rsidR="009F6CF2" w:rsidRPr="008E6B13" w:rsidTr="0037651C">
        <w:tc>
          <w:tcPr>
            <w:tcW w:w="8253" w:type="dxa"/>
          </w:tcPr>
          <w:p w:rsidR="009F6CF2" w:rsidRPr="008E6B13" w:rsidRDefault="009F6CF2" w:rsidP="0037651C">
            <w:pPr>
              <w:spacing w:line="276" w:lineRule="auto"/>
              <w:rPr>
                <w:rFonts w:ascii="Times New Roman" w:hAnsi="Times New Roman"/>
                <w:sz w:val="28"/>
                <w:szCs w:val="28"/>
              </w:rPr>
            </w:pPr>
            <w:r w:rsidRPr="008E6B13">
              <w:rPr>
                <w:rFonts w:ascii="Times New Roman" w:hAnsi="Times New Roman"/>
                <w:sz w:val="28"/>
                <w:szCs w:val="28"/>
              </w:rPr>
              <w:t>9. Перечень необходимых технических средств и дидактических материалов</w:t>
            </w:r>
          </w:p>
        </w:tc>
        <w:tc>
          <w:tcPr>
            <w:tcW w:w="958" w:type="dxa"/>
          </w:tcPr>
          <w:p w:rsidR="009F6CF2" w:rsidRPr="008E6B13" w:rsidRDefault="000B13BD" w:rsidP="0037651C">
            <w:pPr>
              <w:spacing w:line="276" w:lineRule="auto"/>
              <w:jc w:val="center"/>
              <w:rPr>
                <w:rFonts w:ascii="Times New Roman" w:hAnsi="Times New Roman"/>
                <w:b/>
                <w:sz w:val="28"/>
                <w:szCs w:val="28"/>
              </w:rPr>
            </w:pPr>
            <w:r w:rsidRPr="008E6B13">
              <w:rPr>
                <w:rFonts w:ascii="Times New Roman" w:hAnsi="Times New Roman"/>
                <w:b/>
                <w:sz w:val="28"/>
                <w:szCs w:val="28"/>
              </w:rPr>
              <w:t>56</w:t>
            </w:r>
          </w:p>
        </w:tc>
      </w:tr>
      <w:tr w:rsidR="009F6CF2" w:rsidRPr="008E6B13" w:rsidTr="0037651C">
        <w:tc>
          <w:tcPr>
            <w:tcW w:w="8253" w:type="dxa"/>
          </w:tcPr>
          <w:p w:rsidR="009F6CF2" w:rsidRPr="008E6B13" w:rsidRDefault="009F6CF2" w:rsidP="0037651C">
            <w:pPr>
              <w:spacing w:line="360" w:lineRule="auto"/>
              <w:rPr>
                <w:rFonts w:ascii="Times New Roman" w:hAnsi="Times New Roman"/>
                <w:sz w:val="28"/>
                <w:szCs w:val="28"/>
              </w:rPr>
            </w:pPr>
            <w:r w:rsidRPr="008E6B13">
              <w:rPr>
                <w:rFonts w:ascii="Times New Roman" w:hAnsi="Times New Roman"/>
                <w:sz w:val="28"/>
                <w:szCs w:val="28"/>
              </w:rPr>
              <w:t>10. Средства мониторинга и оценки динамики обучения</w:t>
            </w:r>
          </w:p>
        </w:tc>
        <w:tc>
          <w:tcPr>
            <w:tcW w:w="958" w:type="dxa"/>
          </w:tcPr>
          <w:p w:rsidR="009F6CF2" w:rsidRPr="008E6B13" w:rsidRDefault="000B13BD" w:rsidP="0037651C">
            <w:pPr>
              <w:spacing w:line="360" w:lineRule="auto"/>
              <w:jc w:val="center"/>
              <w:rPr>
                <w:rFonts w:ascii="Times New Roman" w:hAnsi="Times New Roman"/>
                <w:b/>
                <w:sz w:val="28"/>
                <w:szCs w:val="28"/>
              </w:rPr>
            </w:pPr>
            <w:r w:rsidRPr="008E6B13">
              <w:rPr>
                <w:rFonts w:ascii="Times New Roman" w:hAnsi="Times New Roman"/>
                <w:b/>
                <w:sz w:val="28"/>
                <w:szCs w:val="28"/>
              </w:rPr>
              <w:t>57</w:t>
            </w:r>
          </w:p>
        </w:tc>
      </w:tr>
    </w:tbl>
    <w:p w:rsidR="00676563" w:rsidRPr="008E6B13" w:rsidRDefault="00676563" w:rsidP="00A9216C">
      <w:pPr>
        <w:spacing w:after="0"/>
        <w:jc w:val="center"/>
        <w:rPr>
          <w:rFonts w:ascii="Times New Roman" w:hAnsi="Times New Roman" w:cs="Times New Roman"/>
          <w:b/>
          <w:sz w:val="28"/>
          <w:szCs w:val="28"/>
        </w:rPr>
      </w:pPr>
    </w:p>
    <w:p w:rsidR="00271459" w:rsidRDefault="00271459" w:rsidP="00A9216C">
      <w:pPr>
        <w:spacing w:after="0"/>
        <w:jc w:val="center"/>
        <w:rPr>
          <w:rFonts w:ascii="Times New Roman" w:hAnsi="Times New Roman" w:cs="Times New Roman"/>
          <w:b/>
          <w:sz w:val="28"/>
        </w:rPr>
      </w:pPr>
    </w:p>
    <w:p w:rsidR="00271459" w:rsidRDefault="00271459" w:rsidP="00A9216C">
      <w:pPr>
        <w:spacing w:after="0"/>
        <w:jc w:val="center"/>
        <w:rPr>
          <w:rFonts w:ascii="Times New Roman" w:hAnsi="Times New Roman" w:cs="Times New Roman"/>
          <w:b/>
          <w:sz w:val="28"/>
        </w:rPr>
      </w:pPr>
    </w:p>
    <w:p w:rsidR="00271459" w:rsidRDefault="00271459" w:rsidP="00A9216C">
      <w:pPr>
        <w:spacing w:after="0"/>
        <w:jc w:val="center"/>
        <w:rPr>
          <w:rFonts w:ascii="Times New Roman" w:hAnsi="Times New Roman" w:cs="Times New Roman"/>
          <w:b/>
          <w:sz w:val="28"/>
        </w:rPr>
      </w:pPr>
    </w:p>
    <w:p w:rsidR="005D5F4C" w:rsidRDefault="005D5F4C" w:rsidP="00A9216C">
      <w:pPr>
        <w:spacing w:after="0"/>
        <w:jc w:val="center"/>
        <w:rPr>
          <w:rFonts w:ascii="Times New Roman" w:hAnsi="Times New Roman" w:cs="Times New Roman"/>
          <w:b/>
          <w:sz w:val="28"/>
        </w:rPr>
      </w:pPr>
    </w:p>
    <w:p w:rsidR="00C115DF" w:rsidRDefault="00C115DF"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37651C" w:rsidRDefault="0037651C" w:rsidP="00C115DF">
      <w:pPr>
        <w:spacing w:after="0"/>
        <w:rPr>
          <w:rFonts w:ascii="Times New Roman" w:hAnsi="Times New Roman" w:cs="Times New Roman"/>
          <w:b/>
          <w:sz w:val="28"/>
        </w:rPr>
      </w:pPr>
    </w:p>
    <w:p w:rsidR="00903918" w:rsidRDefault="00A9216C" w:rsidP="00792D1A">
      <w:pPr>
        <w:pStyle w:val="a8"/>
        <w:numPr>
          <w:ilvl w:val="0"/>
          <w:numId w:val="7"/>
        </w:numPr>
        <w:spacing w:after="0"/>
        <w:jc w:val="center"/>
        <w:rPr>
          <w:rFonts w:ascii="Times New Roman" w:hAnsi="Times New Roman" w:cs="Times New Roman"/>
          <w:b/>
          <w:sz w:val="28"/>
        </w:rPr>
      </w:pPr>
      <w:r w:rsidRPr="00D74F75">
        <w:rPr>
          <w:rFonts w:ascii="Times New Roman" w:hAnsi="Times New Roman" w:cs="Times New Roman"/>
          <w:b/>
          <w:sz w:val="28"/>
        </w:rPr>
        <w:t>Психолого-педагогическая характеристика</w:t>
      </w:r>
      <w:r w:rsidR="00903918">
        <w:rPr>
          <w:rFonts w:ascii="Times New Roman" w:hAnsi="Times New Roman" w:cs="Times New Roman"/>
          <w:b/>
          <w:sz w:val="28"/>
        </w:rPr>
        <w:t xml:space="preserve"> </w:t>
      </w:r>
    </w:p>
    <w:p w:rsidR="00174C68" w:rsidRDefault="00903918" w:rsidP="00903918">
      <w:pPr>
        <w:pStyle w:val="a8"/>
        <w:spacing w:after="0"/>
        <w:jc w:val="center"/>
        <w:rPr>
          <w:rFonts w:ascii="Times New Roman" w:hAnsi="Times New Roman" w:cs="Times New Roman"/>
          <w:b/>
          <w:sz w:val="28"/>
        </w:rPr>
      </w:pPr>
      <w:r>
        <w:rPr>
          <w:rFonts w:ascii="Times New Roman" w:hAnsi="Times New Roman" w:cs="Times New Roman"/>
          <w:b/>
          <w:sz w:val="28"/>
        </w:rPr>
        <w:t>на начало учебного года.</w:t>
      </w:r>
    </w:p>
    <w:p w:rsidR="00903918" w:rsidRPr="00D74F75" w:rsidRDefault="00903918" w:rsidP="00903918">
      <w:pPr>
        <w:pStyle w:val="a8"/>
        <w:spacing w:after="0"/>
        <w:jc w:val="center"/>
        <w:rPr>
          <w:rFonts w:ascii="Times New Roman" w:hAnsi="Times New Roman" w:cs="Times New Roman"/>
          <w:b/>
          <w:sz w:val="28"/>
        </w:rPr>
      </w:pPr>
    </w:p>
    <w:p w:rsidR="00903918" w:rsidRDefault="00FB2C19" w:rsidP="0019709D">
      <w:pPr>
        <w:pStyle w:val="aa"/>
        <w:ind w:firstLine="708"/>
        <w:jc w:val="both"/>
        <w:rPr>
          <w:sz w:val="28"/>
          <w:szCs w:val="28"/>
        </w:rPr>
      </w:pPr>
      <w:r>
        <w:rPr>
          <w:sz w:val="28"/>
          <w:szCs w:val="28"/>
        </w:rPr>
        <w:t>С.</w:t>
      </w:r>
      <w:r w:rsidR="003843E5" w:rsidRPr="003843E5">
        <w:rPr>
          <w:sz w:val="28"/>
          <w:szCs w:val="28"/>
        </w:rPr>
        <w:t xml:space="preserve"> посещает ГБОУ «Центр лечебной педагогики и дифференцированного обучения» с 2011 </w:t>
      </w:r>
      <w:r w:rsidR="00072585">
        <w:rPr>
          <w:sz w:val="28"/>
          <w:szCs w:val="28"/>
        </w:rPr>
        <w:t>–</w:t>
      </w:r>
      <w:r w:rsidR="003843E5" w:rsidRPr="003843E5">
        <w:rPr>
          <w:sz w:val="28"/>
          <w:szCs w:val="28"/>
        </w:rPr>
        <w:t xml:space="preserve"> 2012 учебного  года.</w:t>
      </w:r>
    </w:p>
    <w:p w:rsidR="003843E5" w:rsidRPr="004043CE" w:rsidRDefault="003843E5" w:rsidP="003843E5">
      <w:pPr>
        <w:pStyle w:val="aa"/>
        <w:ind w:firstLine="708"/>
        <w:jc w:val="both"/>
        <w:rPr>
          <w:sz w:val="28"/>
          <w:szCs w:val="28"/>
        </w:rPr>
      </w:pPr>
      <w:r w:rsidRPr="005D5F4C">
        <w:rPr>
          <w:sz w:val="28"/>
          <w:szCs w:val="28"/>
        </w:rPr>
        <w:t xml:space="preserve">Семья полная, состоит из 3-х  человек, проживает в </w:t>
      </w:r>
      <w:r>
        <w:rPr>
          <w:sz w:val="28"/>
          <w:szCs w:val="28"/>
        </w:rPr>
        <w:t>однокомнатной съемной квартире</w:t>
      </w:r>
      <w:r w:rsidRPr="005D5F4C">
        <w:rPr>
          <w:sz w:val="28"/>
          <w:szCs w:val="28"/>
        </w:rPr>
        <w:t>. Мама – домохозяйка, отец –</w:t>
      </w:r>
      <w:r>
        <w:rPr>
          <w:sz w:val="28"/>
          <w:szCs w:val="28"/>
        </w:rPr>
        <w:t xml:space="preserve"> </w:t>
      </w:r>
      <w:r w:rsidR="00FB2C19">
        <w:rPr>
          <w:sz w:val="28"/>
          <w:szCs w:val="28"/>
        </w:rPr>
        <w:t>…</w:t>
      </w:r>
      <w:r w:rsidRPr="005D5F4C">
        <w:rPr>
          <w:sz w:val="28"/>
          <w:szCs w:val="28"/>
        </w:rPr>
        <w:t xml:space="preserve">.  Родители заботливо относятся к мальчику, заинтересованы в успешном развитии ребенка, </w:t>
      </w:r>
      <w:r>
        <w:rPr>
          <w:sz w:val="28"/>
          <w:szCs w:val="28"/>
        </w:rPr>
        <w:t>внимательно слушают рекомендации</w:t>
      </w:r>
      <w:r w:rsidRPr="005D5F4C">
        <w:rPr>
          <w:sz w:val="28"/>
          <w:szCs w:val="28"/>
        </w:rPr>
        <w:t xml:space="preserve"> специалистов</w:t>
      </w:r>
      <w:r w:rsidRPr="004043CE">
        <w:rPr>
          <w:sz w:val="28"/>
          <w:szCs w:val="28"/>
        </w:rPr>
        <w:t>,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3843E5" w:rsidRPr="00A11511" w:rsidRDefault="003843E5" w:rsidP="003843E5">
      <w:pPr>
        <w:pStyle w:val="aa"/>
        <w:ind w:firstLine="708"/>
        <w:jc w:val="both"/>
        <w:rPr>
          <w:sz w:val="28"/>
          <w:szCs w:val="28"/>
        </w:rPr>
      </w:pPr>
      <w:r w:rsidRPr="00A11511">
        <w:rPr>
          <w:sz w:val="28"/>
          <w:szCs w:val="28"/>
        </w:rPr>
        <w:t xml:space="preserve">По заключению ПМПК у мальчика </w:t>
      </w:r>
      <w:r w:rsidR="009E3910">
        <w:rPr>
          <w:sz w:val="28"/>
          <w:szCs w:val="28"/>
        </w:rPr>
        <w:t>умеренная умственная отсталость</w:t>
      </w:r>
      <w:bookmarkStart w:id="0" w:name="_GoBack"/>
      <w:bookmarkEnd w:id="0"/>
      <w:r w:rsidRPr="00A11511">
        <w:rPr>
          <w:sz w:val="28"/>
          <w:szCs w:val="28"/>
        </w:rPr>
        <w:t xml:space="preserve">, атипичный аутизм, несформированность языковых средств на фоне первичного дефекта и дизартрии. </w:t>
      </w:r>
    </w:p>
    <w:p w:rsidR="00072585" w:rsidRDefault="003843E5" w:rsidP="003843E5">
      <w:pPr>
        <w:pStyle w:val="aa"/>
        <w:ind w:firstLine="708"/>
        <w:jc w:val="both"/>
        <w:rPr>
          <w:sz w:val="28"/>
          <w:szCs w:val="28"/>
        </w:rPr>
      </w:pPr>
      <w:r>
        <w:rPr>
          <w:sz w:val="28"/>
          <w:szCs w:val="28"/>
        </w:rPr>
        <w:t>О</w:t>
      </w:r>
      <w:r w:rsidRPr="00A11511">
        <w:rPr>
          <w:sz w:val="28"/>
          <w:szCs w:val="28"/>
        </w:rPr>
        <w:t>сновные двигательные навыки</w:t>
      </w:r>
      <w:r w:rsidRPr="00903918">
        <w:rPr>
          <w:sz w:val="28"/>
          <w:szCs w:val="28"/>
        </w:rPr>
        <w:t xml:space="preserve"> </w:t>
      </w:r>
      <w:r>
        <w:rPr>
          <w:sz w:val="28"/>
          <w:szCs w:val="28"/>
        </w:rPr>
        <w:t>с</w:t>
      </w:r>
      <w:r w:rsidRPr="00A11511">
        <w:rPr>
          <w:sz w:val="28"/>
          <w:szCs w:val="28"/>
        </w:rPr>
        <w:t>формированы</w:t>
      </w:r>
      <w:r>
        <w:rPr>
          <w:sz w:val="28"/>
          <w:szCs w:val="28"/>
        </w:rPr>
        <w:t>, значительные нарушен</w:t>
      </w:r>
      <w:r w:rsidR="00072585">
        <w:rPr>
          <w:sz w:val="28"/>
          <w:szCs w:val="28"/>
        </w:rPr>
        <w:t>ия мелкой моторики отсутствуют.</w:t>
      </w:r>
      <w:r w:rsidRPr="00A11511">
        <w:rPr>
          <w:sz w:val="28"/>
          <w:szCs w:val="28"/>
        </w:rPr>
        <w:t xml:space="preserve"> Согласно медицинским сведениям состояние зрения и слуха соответствует норме. </w:t>
      </w:r>
      <w:r w:rsidR="00FB2C19">
        <w:rPr>
          <w:sz w:val="28"/>
          <w:szCs w:val="28"/>
        </w:rPr>
        <w:t>С.</w:t>
      </w:r>
      <w:r>
        <w:rPr>
          <w:sz w:val="28"/>
          <w:szCs w:val="28"/>
        </w:rPr>
        <w:t xml:space="preserve"> хорошо переносит физические нагрузки, редко болеет соматическими заболеваниями. </w:t>
      </w:r>
    </w:p>
    <w:p w:rsidR="003843E5" w:rsidRDefault="003843E5" w:rsidP="003843E5">
      <w:pPr>
        <w:pStyle w:val="aa"/>
        <w:ind w:firstLine="708"/>
        <w:jc w:val="both"/>
        <w:rPr>
          <w:sz w:val="28"/>
          <w:szCs w:val="28"/>
        </w:rPr>
      </w:pPr>
      <w:r>
        <w:rPr>
          <w:sz w:val="28"/>
          <w:szCs w:val="28"/>
        </w:rPr>
        <w:t xml:space="preserve">Мальчику не нравятся громкие, резкие звуки, пение (закрывает уши, отворачивается). Многие материалы (клей, краска, тесто, пена и др.) облизывает, тянет в рот. </w:t>
      </w:r>
      <w:r w:rsidR="00FB2C19">
        <w:rPr>
          <w:sz w:val="28"/>
          <w:szCs w:val="28"/>
        </w:rPr>
        <w:t>С.</w:t>
      </w:r>
      <w:r>
        <w:rPr>
          <w:sz w:val="28"/>
          <w:szCs w:val="28"/>
        </w:rPr>
        <w:t xml:space="preserve"> нравятся игры с сыпучим, фактурным материалом.</w:t>
      </w:r>
    </w:p>
    <w:p w:rsidR="003843E5" w:rsidRDefault="003843E5" w:rsidP="003843E5">
      <w:pPr>
        <w:pStyle w:val="aa"/>
        <w:ind w:firstLine="708"/>
        <w:jc w:val="both"/>
        <w:rPr>
          <w:sz w:val="28"/>
          <w:szCs w:val="28"/>
        </w:rPr>
      </w:pPr>
      <w:r>
        <w:rPr>
          <w:sz w:val="28"/>
          <w:szCs w:val="28"/>
        </w:rPr>
        <w:t>В контакт мальчик вступает избирательно.</w:t>
      </w:r>
      <w:r w:rsidRPr="006A7821">
        <w:rPr>
          <w:sz w:val="28"/>
          <w:szCs w:val="28"/>
        </w:rPr>
        <w:t xml:space="preserve"> Уровень основных мыслительных операций </w:t>
      </w:r>
      <w:r w:rsidR="0058628D">
        <w:rPr>
          <w:sz w:val="28"/>
          <w:szCs w:val="28"/>
        </w:rPr>
        <w:t>умеренно</w:t>
      </w:r>
      <w:r w:rsidR="0058628D" w:rsidRPr="006A7821">
        <w:rPr>
          <w:sz w:val="28"/>
          <w:szCs w:val="28"/>
        </w:rPr>
        <w:t xml:space="preserve"> </w:t>
      </w:r>
      <w:r w:rsidRPr="006A7821">
        <w:rPr>
          <w:sz w:val="28"/>
          <w:szCs w:val="28"/>
        </w:rPr>
        <w:t>снижен</w:t>
      </w:r>
      <w:r w:rsidR="0058628D">
        <w:rPr>
          <w:sz w:val="28"/>
          <w:szCs w:val="28"/>
        </w:rPr>
        <w:t xml:space="preserve">. </w:t>
      </w:r>
      <w:r w:rsidRPr="006A7821">
        <w:rPr>
          <w:sz w:val="28"/>
          <w:szCs w:val="28"/>
        </w:rPr>
        <w:t>Доминируют непосредственные предст</w:t>
      </w:r>
      <w:r>
        <w:rPr>
          <w:sz w:val="28"/>
          <w:szCs w:val="28"/>
        </w:rPr>
        <w:t xml:space="preserve">авления о предметах и явлениях, </w:t>
      </w:r>
      <w:r w:rsidR="00072585">
        <w:rPr>
          <w:sz w:val="28"/>
          <w:szCs w:val="28"/>
        </w:rPr>
        <w:t>ребенок</w:t>
      </w:r>
      <w:r w:rsidR="003C0EDC">
        <w:rPr>
          <w:sz w:val="28"/>
          <w:szCs w:val="28"/>
        </w:rPr>
        <w:t xml:space="preserve"> </w:t>
      </w:r>
      <w:r>
        <w:rPr>
          <w:sz w:val="28"/>
          <w:szCs w:val="28"/>
        </w:rPr>
        <w:t>устанавливает сугубо конкретные связи</w:t>
      </w:r>
      <w:r w:rsidRPr="006A7821">
        <w:rPr>
          <w:sz w:val="28"/>
          <w:szCs w:val="28"/>
        </w:rPr>
        <w:t xml:space="preserve"> между предметами</w:t>
      </w:r>
      <w:r>
        <w:rPr>
          <w:sz w:val="28"/>
          <w:szCs w:val="28"/>
        </w:rPr>
        <w:t xml:space="preserve"> и явлениями. </w:t>
      </w:r>
      <w:r w:rsidRPr="004043CE">
        <w:rPr>
          <w:sz w:val="28"/>
          <w:szCs w:val="28"/>
        </w:rPr>
        <w:t>Внимани</w:t>
      </w:r>
      <w:r w:rsidRPr="00516386">
        <w:rPr>
          <w:sz w:val="28"/>
          <w:szCs w:val="28"/>
        </w:rPr>
        <w:t>е</w:t>
      </w:r>
      <w:r w:rsidRPr="006A7821">
        <w:rPr>
          <w:sz w:val="28"/>
          <w:szCs w:val="28"/>
        </w:rPr>
        <w:t xml:space="preserve"> неустойчиво</w:t>
      </w:r>
      <w:r>
        <w:rPr>
          <w:sz w:val="28"/>
          <w:szCs w:val="28"/>
        </w:rPr>
        <w:t xml:space="preserve">е, </w:t>
      </w:r>
      <w:r w:rsidRPr="006A7821">
        <w:rPr>
          <w:sz w:val="28"/>
          <w:szCs w:val="28"/>
        </w:rPr>
        <w:t xml:space="preserve">истощаемое. </w:t>
      </w:r>
      <w:r>
        <w:rPr>
          <w:sz w:val="28"/>
          <w:szCs w:val="28"/>
        </w:rPr>
        <w:t xml:space="preserve"> Наблюда</w:t>
      </w:r>
      <w:r w:rsidR="0058628D">
        <w:rPr>
          <w:sz w:val="28"/>
          <w:szCs w:val="28"/>
        </w:rPr>
        <w:t>е</w:t>
      </w:r>
      <w:r>
        <w:rPr>
          <w:sz w:val="28"/>
          <w:szCs w:val="28"/>
        </w:rPr>
        <w:t>тся н</w:t>
      </w:r>
      <w:r w:rsidRPr="006A7821">
        <w:rPr>
          <w:sz w:val="28"/>
          <w:szCs w:val="28"/>
        </w:rPr>
        <w:t xml:space="preserve">арушение </w:t>
      </w:r>
      <w:r>
        <w:rPr>
          <w:sz w:val="28"/>
          <w:szCs w:val="28"/>
        </w:rPr>
        <w:t xml:space="preserve">по объёму и концентрации, </w:t>
      </w:r>
      <w:r w:rsidRPr="006A7821">
        <w:rPr>
          <w:sz w:val="28"/>
          <w:szCs w:val="28"/>
        </w:rPr>
        <w:t>повышенная отв</w:t>
      </w:r>
      <w:r>
        <w:rPr>
          <w:sz w:val="28"/>
          <w:szCs w:val="28"/>
        </w:rPr>
        <w:t xml:space="preserve">лекаемость, </w:t>
      </w:r>
      <w:r w:rsidR="0058628D">
        <w:rPr>
          <w:sz w:val="28"/>
          <w:szCs w:val="28"/>
        </w:rPr>
        <w:t>«</w:t>
      </w:r>
      <w:r>
        <w:rPr>
          <w:sz w:val="28"/>
          <w:szCs w:val="28"/>
        </w:rPr>
        <w:t>соскальзы</w:t>
      </w:r>
      <w:r w:rsidRPr="006A7821">
        <w:rPr>
          <w:sz w:val="28"/>
          <w:szCs w:val="28"/>
        </w:rPr>
        <w:t>вание</w:t>
      </w:r>
      <w:r w:rsidR="0058628D">
        <w:rPr>
          <w:sz w:val="28"/>
          <w:szCs w:val="28"/>
        </w:rPr>
        <w:t>»</w:t>
      </w:r>
      <w:r w:rsidRPr="006A7821">
        <w:rPr>
          <w:sz w:val="28"/>
          <w:szCs w:val="28"/>
        </w:rPr>
        <w:t>. Продуктивность  мнестических функций низкая</w:t>
      </w:r>
      <w:r>
        <w:rPr>
          <w:sz w:val="28"/>
          <w:szCs w:val="28"/>
        </w:rPr>
        <w:t>, преобладает механическое запоминание.</w:t>
      </w:r>
    </w:p>
    <w:p w:rsidR="003843E5" w:rsidRDefault="003843E5" w:rsidP="003843E5">
      <w:pPr>
        <w:pStyle w:val="aa"/>
        <w:ind w:firstLine="708"/>
        <w:jc w:val="both"/>
        <w:rPr>
          <w:sz w:val="28"/>
          <w:szCs w:val="28"/>
        </w:rPr>
      </w:pPr>
      <w:r w:rsidRPr="00A11511">
        <w:rPr>
          <w:sz w:val="28"/>
          <w:szCs w:val="28"/>
        </w:rPr>
        <w:t xml:space="preserve">Эмоциональное состояние мальчика </w:t>
      </w:r>
      <w:r>
        <w:rPr>
          <w:sz w:val="28"/>
          <w:szCs w:val="28"/>
        </w:rPr>
        <w:t>не</w:t>
      </w:r>
      <w:r w:rsidRPr="00A11511">
        <w:rPr>
          <w:sz w:val="28"/>
          <w:szCs w:val="28"/>
        </w:rPr>
        <w:t xml:space="preserve">устойчивое. </w:t>
      </w:r>
      <w:r>
        <w:rPr>
          <w:sz w:val="28"/>
          <w:szCs w:val="28"/>
        </w:rPr>
        <w:t>Часто</w:t>
      </w:r>
      <w:r w:rsidRPr="00A11511">
        <w:rPr>
          <w:sz w:val="28"/>
          <w:szCs w:val="28"/>
        </w:rPr>
        <w:t xml:space="preserve"> наблюда</w:t>
      </w:r>
      <w:r>
        <w:rPr>
          <w:sz w:val="28"/>
          <w:szCs w:val="28"/>
        </w:rPr>
        <w:t xml:space="preserve">ется повышенная возбужденность. </w:t>
      </w:r>
      <w:r w:rsidRPr="00A11511">
        <w:rPr>
          <w:sz w:val="28"/>
          <w:szCs w:val="28"/>
        </w:rPr>
        <w:t xml:space="preserve">Наблюдаются </w:t>
      </w:r>
      <w:proofErr w:type="gramStart"/>
      <w:r w:rsidRPr="00A11511">
        <w:rPr>
          <w:sz w:val="28"/>
          <w:szCs w:val="28"/>
        </w:rPr>
        <w:t>сенсорно-двигательная</w:t>
      </w:r>
      <w:proofErr w:type="gramEnd"/>
      <w:r w:rsidRPr="00A11511">
        <w:rPr>
          <w:sz w:val="28"/>
          <w:szCs w:val="28"/>
        </w:rPr>
        <w:t xml:space="preserve"> (закрывает уши руками, трогает волосы, кружится</w:t>
      </w:r>
      <w:r>
        <w:rPr>
          <w:sz w:val="28"/>
          <w:szCs w:val="28"/>
        </w:rPr>
        <w:t>, «рисует» пальцем в воздухе, закатывает глаза в сторону</w:t>
      </w:r>
      <w:r w:rsidRPr="00A11511">
        <w:rPr>
          <w:sz w:val="28"/>
          <w:szCs w:val="28"/>
        </w:rPr>
        <w:t>) и ораль</w:t>
      </w:r>
      <w:r>
        <w:rPr>
          <w:sz w:val="28"/>
          <w:szCs w:val="28"/>
        </w:rPr>
        <w:t>ная стимуляции (движения языком).</w:t>
      </w:r>
      <w:r w:rsidRPr="00A11511">
        <w:rPr>
          <w:sz w:val="28"/>
          <w:szCs w:val="28"/>
        </w:rPr>
        <w:t xml:space="preserve"> </w:t>
      </w:r>
      <w:r>
        <w:rPr>
          <w:sz w:val="28"/>
          <w:szCs w:val="28"/>
        </w:rPr>
        <w:t xml:space="preserve">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w:t>
      </w:r>
      <w:r w:rsidR="00FB2C19">
        <w:rPr>
          <w:sz w:val="28"/>
          <w:szCs w:val="28"/>
        </w:rPr>
        <w:t>С.</w:t>
      </w:r>
      <w:r>
        <w:rPr>
          <w:sz w:val="28"/>
          <w:szCs w:val="28"/>
        </w:rPr>
        <w:t xml:space="preserve">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w:t>
      </w:r>
      <w:r>
        <w:rPr>
          <w:sz w:val="28"/>
          <w:szCs w:val="28"/>
        </w:rPr>
        <w:lastRenderedPageBreak/>
        <w:t xml:space="preserve">учебного года наблюдались эпизоды агрессии, направленной на взрослых (толкал, наскакивал на человека), плача, ударов кулаками по столу. Предположительно, такое поведение провоцирует смена привычного хода событий. </w:t>
      </w:r>
    </w:p>
    <w:p w:rsidR="008E6B13" w:rsidRDefault="00FB2C19" w:rsidP="008E6B13">
      <w:pPr>
        <w:pStyle w:val="aa"/>
        <w:ind w:firstLine="708"/>
        <w:jc w:val="both"/>
        <w:rPr>
          <w:sz w:val="28"/>
          <w:szCs w:val="28"/>
        </w:rPr>
      </w:pPr>
      <w:r>
        <w:rPr>
          <w:sz w:val="28"/>
          <w:szCs w:val="28"/>
        </w:rPr>
        <w:t>С.</w:t>
      </w:r>
      <w:r w:rsidR="008E6B13">
        <w:rPr>
          <w:sz w:val="28"/>
          <w:szCs w:val="28"/>
        </w:rPr>
        <w:t xml:space="preserve"> понимает обращённую речь на бытовом уровне. Выполняет простые и некоторые сложные речевые инструкции в контексте происходящего. Знает названия </w:t>
      </w:r>
      <w:r w:rsidR="008E6B13" w:rsidRPr="002D61F8">
        <w:rPr>
          <w:sz w:val="28"/>
          <w:szCs w:val="28"/>
        </w:rPr>
        <w:t xml:space="preserve">предметов посуды, одежды, мебели, </w:t>
      </w:r>
      <w:r w:rsidR="008E6B13">
        <w:rPr>
          <w:sz w:val="28"/>
          <w:szCs w:val="28"/>
        </w:rPr>
        <w:t xml:space="preserve">средств гигиены, продуктов, овощей, фруктов и др., </w:t>
      </w:r>
      <w:r w:rsidR="008E6B13" w:rsidRPr="002D61F8">
        <w:rPr>
          <w:sz w:val="28"/>
          <w:szCs w:val="28"/>
        </w:rPr>
        <w:t>обобщает их в группы.</w:t>
      </w:r>
      <w:r w:rsidR="008E6B13">
        <w:rPr>
          <w:sz w:val="28"/>
          <w:szCs w:val="28"/>
        </w:rPr>
        <w:t xml:space="preserve"> </w:t>
      </w:r>
      <w:proofErr w:type="gramStart"/>
      <w:r w:rsidR="008E6B13" w:rsidRPr="002D61F8">
        <w:rPr>
          <w:sz w:val="28"/>
          <w:szCs w:val="28"/>
        </w:rPr>
        <w:t>Понимает названия действий</w:t>
      </w:r>
      <w:r w:rsidR="008E6B13">
        <w:rPr>
          <w:sz w:val="28"/>
          <w:szCs w:val="28"/>
        </w:rPr>
        <w:t xml:space="preserve"> (есть, пить, спать, бежать и др.)</w:t>
      </w:r>
      <w:r w:rsidR="008E6B13" w:rsidRPr="002D61F8">
        <w:rPr>
          <w:sz w:val="28"/>
          <w:szCs w:val="28"/>
        </w:rPr>
        <w:t xml:space="preserve">, </w:t>
      </w:r>
      <w:r w:rsidR="008E6B13">
        <w:rPr>
          <w:sz w:val="28"/>
          <w:szCs w:val="28"/>
        </w:rPr>
        <w:t>признаков действий (большой, маленький, грустный, весёлый и др.), изображенных на фотографиях, предметных картинках, пиктограммах.</w:t>
      </w:r>
      <w:proofErr w:type="gramEnd"/>
    </w:p>
    <w:p w:rsidR="003843E5" w:rsidRDefault="003843E5" w:rsidP="003843E5">
      <w:pPr>
        <w:pStyle w:val="aa"/>
        <w:ind w:firstLine="708"/>
        <w:jc w:val="both"/>
        <w:rPr>
          <w:sz w:val="28"/>
          <w:szCs w:val="28"/>
        </w:rPr>
      </w:pPr>
      <w:r>
        <w:rPr>
          <w:sz w:val="28"/>
          <w:szCs w:val="28"/>
        </w:rPr>
        <w:t>Активная речь сформирована на уровне простых предложений. О</w:t>
      </w:r>
      <w:r w:rsidRPr="002D61F8">
        <w:rPr>
          <w:sz w:val="28"/>
          <w:szCs w:val="28"/>
        </w:rPr>
        <w:t>тмечается наличие речевых штампов</w:t>
      </w:r>
      <w:r>
        <w:rPr>
          <w:sz w:val="28"/>
          <w:szCs w:val="28"/>
        </w:rPr>
        <w:t>, эхолалий. Р</w:t>
      </w:r>
      <w:r w:rsidRPr="002D61F8">
        <w:rPr>
          <w:sz w:val="28"/>
          <w:szCs w:val="28"/>
        </w:rPr>
        <w:t>ечь малосодержательная, не всегда соотносится с выполняе</w:t>
      </w:r>
      <w:r>
        <w:rPr>
          <w:sz w:val="28"/>
          <w:szCs w:val="28"/>
        </w:rPr>
        <w:t>мыми действиями</w:t>
      </w:r>
      <w:r w:rsidRPr="002D61F8">
        <w:rPr>
          <w:sz w:val="28"/>
          <w:szCs w:val="28"/>
        </w:rPr>
        <w:t>.</w:t>
      </w:r>
      <w:r>
        <w:rPr>
          <w:sz w:val="28"/>
          <w:szCs w:val="28"/>
        </w:rPr>
        <w:t xml:space="preserve"> </w:t>
      </w:r>
      <w:r w:rsidR="00FB2C19">
        <w:rPr>
          <w:sz w:val="28"/>
          <w:szCs w:val="28"/>
        </w:rPr>
        <w:t>С.</w:t>
      </w:r>
      <w:r>
        <w:rPr>
          <w:sz w:val="28"/>
          <w:szCs w:val="28"/>
        </w:rPr>
        <w:t xml:space="preserve">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 </w:t>
      </w:r>
    </w:p>
    <w:p w:rsidR="003843E5" w:rsidRDefault="00FB2C19" w:rsidP="003843E5">
      <w:pPr>
        <w:pStyle w:val="aa"/>
        <w:ind w:firstLine="708"/>
        <w:jc w:val="both"/>
        <w:rPr>
          <w:sz w:val="28"/>
          <w:szCs w:val="28"/>
        </w:rPr>
      </w:pPr>
      <w:r>
        <w:rPr>
          <w:sz w:val="28"/>
          <w:szCs w:val="28"/>
        </w:rPr>
        <w:t>С.</w:t>
      </w:r>
      <w:r w:rsidR="00072585">
        <w:rPr>
          <w:sz w:val="28"/>
          <w:szCs w:val="28"/>
        </w:rPr>
        <w:t xml:space="preserve"> внимательно следит</w:t>
      </w:r>
      <w:r w:rsidR="003843E5" w:rsidRPr="00A11511">
        <w:rPr>
          <w:sz w:val="28"/>
          <w:szCs w:val="28"/>
        </w:rPr>
        <w:t xml:space="preserve"> за происходящим вокруг него, </w:t>
      </w:r>
      <w:r w:rsidR="003843E5">
        <w:rPr>
          <w:sz w:val="28"/>
          <w:szCs w:val="28"/>
        </w:rPr>
        <w:t xml:space="preserve">с помощью взрослого, подключается к </w:t>
      </w:r>
      <w:r w:rsidR="003843E5" w:rsidRPr="00A11511">
        <w:rPr>
          <w:sz w:val="28"/>
          <w:szCs w:val="28"/>
        </w:rPr>
        <w:t xml:space="preserve">совместной с другими детьми деятельности. </w:t>
      </w:r>
      <w:r w:rsidR="003843E5">
        <w:rPr>
          <w:sz w:val="28"/>
          <w:szCs w:val="28"/>
        </w:rPr>
        <w:t xml:space="preserve">При кажущейся отстраненности, </w:t>
      </w:r>
      <w:r>
        <w:rPr>
          <w:sz w:val="28"/>
          <w:szCs w:val="28"/>
        </w:rPr>
        <w:t>С.</w:t>
      </w:r>
      <w:r w:rsidR="003843E5">
        <w:rPr>
          <w:sz w:val="28"/>
          <w:szCs w:val="28"/>
        </w:rPr>
        <w:t xml:space="preserve">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паззлы. Мальчик знает правила, соблюдает очередность и играет в некоторые настольные игры: «Лото» «Домино», «Мемори», «Улитки», «Рыбалка». </w:t>
      </w:r>
    </w:p>
    <w:p w:rsidR="003843E5" w:rsidRDefault="003843E5" w:rsidP="003843E5">
      <w:pPr>
        <w:pStyle w:val="aa"/>
        <w:ind w:firstLine="708"/>
        <w:jc w:val="both"/>
        <w:rPr>
          <w:sz w:val="28"/>
          <w:szCs w:val="28"/>
        </w:rPr>
      </w:pPr>
      <w:r w:rsidRPr="00A11511">
        <w:rPr>
          <w:sz w:val="28"/>
          <w:szCs w:val="28"/>
        </w:rPr>
        <w:t>С помощью пиктограмм мальчик  составляет план учебного дня, своего дежурства по классу, которого точно придерживается. Пр</w:t>
      </w:r>
      <w:r w:rsidR="00072585">
        <w:rPr>
          <w:sz w:val="28"/>
          <w:szCs w:val="28"/>
        </w:rPr>
        <w:t>и анализе детского произведения</w:t>
      </w:r>
      <w:r w:rsidRPr="00A11511">
        <w:rPr>
          <w:sz w:val="28"/>
          <w:szCs w:val="28"/>
        </w:rPr>
        <w:t xml:space="preserve"> </w:t>
      </w:r>
      <w:r w:rsidR="00FB2C19">
        <w:rPr>
          <w:sz w:val="28"/>
          <w:szCs w:val="28"/>
        </w:rPr>
        <w:t>С.</w:t>
      </w:r>
      <w:r w:rsidRPr="00A11511">
        <w:rPr>
          <w:sz w:val="28"/>
          <w:szCs w:val="28"/>
        </w:rPr>
        <w:t xml:space="preserve">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 – синтетическим способом, читает открытые и закрытые слоги. </w:t>
      </w:r>
      <w:proofErr w:type="gramStart"/>
      <w:r w:rsidR="00FB2C19">
        <w:rPr>
          <w:sz w:val="28"/>
          <w:szCs w:val="28"/>
        </w:rPr>
        <w:t xml:space="preserve">С. </w:t>
      </w:r>
      <w:r w:rsidRPr="00A11511">
        <w:rPr>
          <w:sz w:val="28"/>
          <w:szCs w:val="28"/>
        </w:rPr>
        <w:t>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A11511">
        <w:rPr>
          <w:sz w:val="28"/>
          <w:szCs w:val="28"/>
        </w:rPr>
        <w:t xml:space="preserve"> Объединяет объекты в группы по родовому признаку. Знает дни недели и их последовательность, различает рабочие и выходные дни. </w:t>
      </w:r>
      <w:r>
        <w:rPr>
          <w:sz w:val="28"/>
          <w:szCs w:val="28"/>
        </w:rPr>
        <w:t>Соотносит времена года с характерными признаками. Выкалывает шилом по контуру, рисует некоторые предметы и объекты.</w:t>
      </w:r>
    </w:p>
    <w:p w:rsidR="003843E5" w:rsidRPr="00A11511" w:rsidRDefault="003843E5" w:rsidP="003843E5">
      <w:pPr>
        <w:pStyle w:val="aa"/>
        <w:ind w:firstLine="708"/>
        <w:jc w:val="both"/>
        <w:rPr>
          <w:sz w:val="28"/>
          <w:szCs w:val="28"/>
        </w:rPr>
      </w:pPr>
      <w:r>
        <w:rPr>
          <w:sz w:val="28"/>
          <w:szCs w:val="28"/>
        </w:rPr>
        <w:t>Знакомые предметы использует в соответствие с их функциональным назначением. Без труда выполняет действия с мелкими предметами.</w:t>
      </w:r>
    </w:p>
    <w:p w:rsidR="003843E5" w:rsidRPr="00A11511" w:rsidRDefault="00FB2C19" w:rsidP="003843E5">
      <w:pPr>
        <w:pStyle w:val="aa"/>
        <w:ind w:firstLine="708"/>
        <w:jc w:val="both"/>
        <w:rPr>
          <w:sz w:val="28"/>
          <w:szCs w:val="28"/>
        </w:rPr>
      </w:pPr>
      <w:r>
        <w:rPr>
          <w:sz w:val="28"/>
          <w:szCs w:val="28"/>
        </w:rPr>
        <w:lastRenderedPageBreak/>
        <w:t>С.</w:t>
      </w:r>
      <w:r w:rsidR="003843E5" w:rsidRPr="00A11511">
        <w:rPr>
          <w:sz w:val="28"/>
          <w:szCs w:val="28"/>
        </w:rPr>
        <w:t xml:space="preserve"> знает названия основных цветов и некоторых оттенков, различает предметы по величине</w:t>
      </w:r>
      <w:r w:rsidR="003843E5">
        <w:rPr>
          <w:sz w:val="28"/>
          <w:szCs w:val="28"/>
        </w:rPr>
        <w:t xml:space="preserve"> (большой/маленький)</w:t>
      </w:r>
      <w:r w:rsidR="003843E5" w:rsidRPr="00A11511">
        <w:rPr>
          <w:sz w:val="28"/>
          <w:szCs w:val="28"/>
        </w:rPr>
        <w:t xml:space="preserve">, составляет упорядоченный ряд </w:t>
      </w:r>
      <w:r w:rsidR="003843E5">
        <w:rPr>
          <w:sz w:val="28"/>
          <w:szCs w:val="28"/>
        </w:rPr>
        <w:t>(по убыванию и по возрастанию). Механически считает от 1 до 20-ти. Пространственные представления</w:t>
      </w:r>
      <w:r w:rsidR="003843E5" w:rsidRPr="00A11511">
        <w:rPr>
          <w:sz w:val="28"/>
          <w:szCs w:val="28"/>
        </w:rPr>
        <w:t xml:space="preserve"> фо</w:t>
      </w:r>
      <w:r w:rsidR="003843E5">
        <w:rPr>
          <w:sz w:val="28"/>
          <w:szCs w:val="28"/>
        </w:rPr>
        <w:t>рмируются с трудом.</w:t>
      </w:r>
      <w:r w:rsidR="003843E5" w:rsidRPr="00A11511">
        <w:rPr>
          <w:sz w:val="28"/>
          <w:szCs w:val="28"/>
        </w:rPr>
        <w:t xml:space="preserve"> </w:t>
      </w:r>
    </w:p>
    <w:p w:rsidR="003843E5" w:rsidRDefault="003843E5" w:rsidP="003843E5">
      <w:pPr>
        <w:pStyle w:val="aa"/>
        <w:ind w:firstLine="708"/>
        <w:jc w:val="both"/>
        <w:rPr>
          <w:sz w:val="28"/>
          <w:szCs w:val="28"/>
        </w:rPr>
      </w:pPr>
      <w:r w:rsidRPr="00A11511">
        <w:rPr>
          <w:sz w:val="28"/>
          <w:szCs w:val="28"/>
        </w:rPr>
        <w:t>Навыки самообслуживания, в целом, сформированы. Одевается и раздевается с</w:t>
      </w:r>
      <w:r>
        <w:rPr>
          <w:sz w:val="28"/>
          <w:szCs w:val="28"/>
        </w:rPr>
        <w:t>амостоятельно</w:t>
      </w:r>
      <w:r w:rsidRPr="00A11511">
        <w:rPr>
          <w:sz w:val="28"/>
          <w:szCs w:val="28"/>
        </w:rPr>
        <w:t xml:space="preserve">. </w:t>
      </w:r>
      <w:r>
        <w:rPr>
          <w:sz w:val="28"/>
          <w:szCs w:val="28"/>
        </w:rPr>
        <w:t xml:space="preserve">Не различает лицевую и изнаночную стороны одежды, левый и правый предметы обуви. Необходим контроль над внешним видом. </w:t>
      </w:r>
      <w:r w:rsidRPr="00A11511">
        <w:rPr>
          <w:sz w:val="28"/>
          <w:szCs w:val="28"/>
        </w:rPr>
        <w:t>Помощь требуется при заправлении и выворачивании одежды, застегивании пуговиц, молнии, завязывании шнурков.</w:t>
      </w:r>
    </w:p>
    <w:p w:rsidR="003843E5" w:rsidRPr="00A11511" w:rsidRDefault="003843E5" w:rsidP="003843E5">
      <w:pPr>
        <w:pStyle w:val="aa"/>
        <w:ind w:firstLine="708"/>
        <w:jc w:val="both"/>
        <w:rPr>
          <w:sz w:val="28"/>
          <w:szCs w:val="28"/>
        </w:rPr>
      </w:pPr>
      <w:r>
        <w:rPr>
          <w:sz w:val="28"/>
          <w:szCs w:val="28"/>
        </w:rPr>
        <w:t>Ест самостоятельно, не умеет пользоваться ножом, часто заглатывает большие куски пищи.</w:t>
      </w:r>
    </w:p>
    <w:p w:rsidR="003843E5" w:rsidRDefault="003843E5" w:rsidP="003843E5">
      <w:pPr>
        <w:pStyle w:val="aa"/>
        <w:ind w:firstLine="708"/>
        <w:jc w:val="both"/>
        <w:rPr>
          <w:sz w:val="28"/>
          <w:szCs w:val="28"/>
        </w:rPr>
      </w:pPr>
      <w:r>
        <w:rPr>
          <w:sz w:val="28"/>
          <w:szCs w:val="28"/>
        </w:rPr>
        <w:t>Мальчику необходима частичная эпизодическая помощь.</w:t>
      </w:r>
    </w:p>
    <w:p w:rsidR="003843E5" w:rsidRPr="00A11511" w:rsidRDefault="003843E5" w:rsidP="003843E5">
      <w:pPr>
        <w:pStyle w:val="aa"/>
        <w:ind w:firstLine="708"/>
        <w:jc w:val="both"/>
        <w:rPr>
          <w:sz w:val="28"/>
          <w:szCs w:val="28"/>
        </w:rPr>
      </w:pPr>
      <w:r w:rsidRPr="00A11511">
        <w:rPr>
          <w:sz w:val="28"/>
          <w:szCs w:val="28"/>
        </w:rPr>
        <w:t xml:space="preserve">Приоритетные </w:t>
      </w:r>
      <w:r w:rsidR="003501B9">
        <w:rPr>
          <w:sz w:val="28"/>
          <w:szCs w:val="28"/>
        </w:rPr>
        <w:t>направления работы</w:t>
      </w:r>
      <w:r w:rsidRPr="00A11511">
        <w:rPr>
          <w:sz w:val="28"/>
          <w:szCs w:val="28"/>
        </w:rPr>
        <w:t xml:space="preserve">: </w:t>
      </w:r>
    </w:p>
    <w:p w:rsidR="003843E5" w:rsidRDefault="003501B9" w:rsidP="003501B9">
      <w:pPr>
        <w:pStyle w:val="aa"/>
        <w:numPr>
          <w:ilvl w:val="0"/>
          <w:numId w:val="44"/>
        </w:numPr>
        <w:jc w:val="both"/>
        <w:rPr>
          <w:sz w:val="28"/>
          <w:szCs w:val="28"/>
        </w:rPr>
      </w:pPr>
      <w:r>
        <w:rPr>
          <w:sz w:val="28"/>
          <w:szCs w:val="28"/>
        </w:rPr>
        <w:t>Социальная</w:t>
      </w:r>
      <w:r w:rsidR="00D06232">
        <w:rPr>
          <w:sz w:val="28"/>
          <w:szCs w:val="28"/>
        </w:rPr>
        <w:t xml:space="preserve"> </w:t>
      </w:r>
      <w:r w:rsidR="003843E5">
        <w:rPr>
          <w:sz w:val="28"/>
          <w:szCs w:val="28"/>
        </w:rPr>
        <w:t xml:space="preserve"> коммуникация;</w:t>
      </w:r>
    </w:p>
    <w:p w:rsidR="003843E5" w:rsidRDefault="00523E40" w:rsidP="003501B9">
      <w:pPr>
        <w:pStyle w:val="aa"/>
        <w:numPr>
          <w:ilvl w:val="0"/>
          <w:numId w:val="44"/>
        </w:numPr>
        <w:jc w:val="both"/>
        <w:rPr>
          <w:sz w:val="28"/>
          <w:szCs w:val="28"/>
        </w:rPr>
      </w:pPr>
      <w:r>
        <w:rPr>
          <w:sz w:val="28"/>
          <w:szCs w:val="28"/>
        </w:rPr>
        <w:t>О</w:t>
      </w:r>
      <w:r w:rsidR="003501B9">
        <w:rPr>
          <w:sz w:val="28"/>
          <w:szCs w:val="28"/>
        </w:rPr>
        <w:t xml:space="preserve">кружающий </w:t>
      </w:r>
      <w:r w:rsidR="00D06232">
        <w:rPr>
          <w:sz w:val="28"/>
          <w:szCs w:val="28"/>
        </w:rPr>
        <w:t>мир</w:t>
      </w:r>
      <w:r w:rsidR="00AC07C2">
        <w:rPr>
          <w:sz w:val="28"/>
          <w:szCs w:val="28"/>
        </w:rPr>
        <w:t>.</w:t>
      </w:r>
    </w:p>
    <w:p w:rsidR="000345E3" w:rsidRDefault="000345E3" w:rsidP="004043CE">
      <w:pPr>
        <w:spacing w:after="0"/>
        <w:ind w:left="360"/>
        <w:jc w:val="center"/>
        <w:rPr>
          <w:rFonts w:ascii="Times New Roman" w:hAnsi="Times New Roman" w:cs="Times New Roman"/>
          <w:b/>
          <w:sz w:val="28"/>
        </w:rPr>
      </w:pPr>
    </w:p>
    <w:p w:rsidR="003C0EDC" w:rsidRDefault="003C0EDC" w:rsidP="004043CE">
      <w:pPr>
        <w:pStyle w:val="a8"/>
        <w:spacing w:after="0"/>
        <w:jc w:val="center"/>
        <w:rPr>
          <w:rFonts w:ascii="Times New Roman" w:hAnsi="Times New Roman" w:cs="Times New Roman"/>
          <w:b/>
          <w:sz w:val="28"/>
        </w:rPr>
      </w:pPr>
    </w:p>
    <w:p w:rsidR="0019709D" w:rsidRPr="00A25AC3" w:rsidRDefault="000E4867" w:rsidP="00072585">
      <w:pPr>
        <w:pStyle w:val="a8"/>
        <w:spacing w:after="0"/>
        <w:ind w:left="0"/>
        <w:rPr>
          <w:rFonts w:ascii="Times New Roman" w:hAnsi="Times New Roman" w:cs="Times New Roman"/>
          <w:b/>
          <w:bCs/>
          <w:sz w:val="28"/>
          <w:szCs w:val="28"/>
        </w:rPr>
      </w:pPr>
      <w:r w:rsidRPr="00A25AC3">
        <w:rPr>
          <w:rFonts w:ascii="Times New Roman" w:hAnsi="Times New Roman" w:cs="Times New Roman"/>
          <w:b/>
          <w:bCs/>
          <w:sz w:val="28"/>
          <w:szCs w:val="28"/>
        </w:rPr>
        <w:t xml:space="preserve">4. </w:t>
      </w:r>
      <w:r w:rsidR="00E65101" w:rsidRPr="00A25AC3">
        <w:rPr>
          <w:rFonts w:ascii="Times New Roman" w:hAnsi="Times New Roman" w:cs="Times New Roman"/>
          <w:b/>
          <w:bCs/>
          <w:sz w:val="28"/>
          <w:szCs w:val="28"/>
        </w:rPr>
        <w:t>Индивидуальный учебный план на 201</w:t>
      </w:r>
      <w:r w:rsidR="00D92AF6" w:rsidRPr="00A25AC3">
        <w:rPr>
          <w:rFonts w:ascii="Times New Roman" w:hAnsi="Times New Roman" w:cs="Times New Roman"/>
          <w:b/>
          <w:bCs/>
          <w:sz w:val="28"/>
          <w:szCs w:val="28"/>
        </w:rPr>
        <w:t>5 – 2016</w:t>
      </w:r>
      <w:r w:rsidR="00B0020E" w:rsidRPr="00A25AC3">
        <w:rPr>
          <w:rFonts w:ascii="Times New Roman" w:hAnsi="Times New Roman" w:cs="Times New Roman"/>
          <w:b/>
          <w:bCs/>
          <w:sz w:val="28"/>
          <w:szCs w:val="28"/>
        </w:rPr>
        <w:t xml:space="preserve"> </w:t>
      </w:r>
      <w:r w:rsidR="00E65101" w:rsidRPr="00A25AC3">
        <w:rPr>
          <w:rFonts w:ascii="Times New Roman" w:hAnsi="Times New Roman" w:cs="Times New Roman"/>
          <w:b/>
          <w:bCs/>
          <w:sz w:val="28"/>
          <w:szCs w:val="28"/>
        </w:rPr>
        <w:t>учебный год</w:t>
      </w:r>
    </w:p>
    <w:p w:rsidR="0019709D" w:rsidRPr="005D5F4C" w:rsidRDefault="0019709D" w:rsidP="0019709D">
      <w:pPr>
        <w:spacing w:after="0"/>
        <w:jc w:val="center"/>
        <w:rPr>
          <w:rFonts w:ascii="Times New Roman" w:hAnsi="Times New Roman" w:cs="Times New Roman"/>
          <w:b/>
          <w:bCs/>
          <w:sz w:val="24"/>
          <w:szCs w:val="24"/>
        </w:rPr>
      </w:pPr>
    </w:p>
    <w:tbl>
      <w:tblPr>
        <w:tblW w:w="9825" w:type="dxa"/>
        <w:tblInd w:w="-698" w:type="dxa"/>
        <w:tblLayout w:type="fixed"/>
        <w:tblCellMar>
          <w:top w:w="55" w:type="dxa"/>
          <w:left w:w="55" w:type="dxa"/>
          <w:bottom w:w="55" w:type="dxa"/>
          <w:right w:w="55" w:type="dxa"/>
        </w:tblCellMar>
        <w:tblLook w:val="04A0"/>
      </w:tblPr>
      <w:tblGrid>
        <w:gridCol w:w="2415"/>
        <w:gridCol w:w="1129"/>
        <w:gridCol w:w="1037"/>
        <w:gridCol w:w="1134"/>
        <w:gridCol w:w="992"/>
        <w:gridCol w:w="1134"/>
        <w:gridCol w:w="992"/>
        <w:gridCol w:w="992"/>
      </w:tblGrid>
      <w:tr w:rsidR="00D92AF6" w:rsidRPr="005D5F4C" w:rsidTr="0037651C">
        <w:trPr>
          <w:trHeight w:val="20"/>
        </w:trPr>
        <w:tc>
          <w:tcPr>
            <w:tcW w:w="2415" w:type="dxa"/>
            <w:vMerge w:val="restart"/>
            <w:tcBorders>
              <w:top w:val="single" w:sz="2" w:space="0" w:color="000000"/>
              <w:left w:val="single" w:sz="2" w:space="0" w:color="000000"/>
              <w:right w:val="nil"/>
            </w:tcBorders>
            <w:hideMark/>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Предмет</w:t>
            </w:r>
          </w:p>
        </w:tc>
        <w:tc>
          <w:tcPr>
            <w:tcW w:w="1129" w:type="dxa"/>
            <w:vMerge w:val="restart"/>
            <w:tcBorders>
              <w:top w:val="single" w:sz="2" w:space="0" w:color="000000"/>
              <w:left w:val="single" w:sz="2" w:space="0" w:color="000000"/>
              <w:right w:val="nil"/>
            </w:tcBorders>
            <w:hideMark/>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Групповые занятия</w:t>
            </w:r>
          </w:p>
        </w:tc>
        <w:tc>
          <w:tcPr>
            <w:tcW w:w="6281" w:type="dxa"/>
            <w:gridSpan w:val="6"/>
            <w:tcBorders>
              <w:top w:val="single" w:sz="2" w:space="0" w:color="000000"/>
              <w:left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 xml:space="preserve">Индивидуальные занятия </w:t>
            </w:r>
          </w:p>
        </w:tc>
      </w:tr>
      <w:tr w:rsidR="00D92AF6" w:rsidRPr="005D5F4C" w:rsidTr="00D92AF6">
        <w:trPr>
          <w:trHeight w:val="20"/>
        </w:trPr>
        <w:tc>
          <w:tcPr>
            <w:tcW w:w="2415" w:type="dxa"/>
            <w:vMerge/>
            <w:tcBorders>
              <w:left w:val="single" w:sz="2" w:space="0" w:color="000000"/>
              <w:bottom w:val="single" w:sz="2" w:space="0" w:color="000000"/>
              <w:right w:val="nil"/>
            </w:tcBorders>
          </w:tcPr>
          <w:p w:rsidR="00D92AF6" w:rsidRPr="005D5F4C" w:rsidRDefault="00D92AF6" w:rsidP="00772F4C">
            <w:pPr>
              <w:pStyle w:val="a5"/>
              <w:jc w:val="center"/>
              <w:rPr>
                <w:rFonts w:ascii="Times New Roman" w:hAnsi="Times New Roman" w:cs="Times New Roman"/>
                <w:b/>
                <w:sz w:val="24"/>
              </w:rPr>
            </w:pPr>
          </w:p>
        </w:tc>
        <w:tc>
          <w:tcPr>
            <w:tcW w:w="1129" w:type="dxa"/>
            <w:vMerge/>
            <w:tcBorders>
              <w:left w:val="single" w:sz="2" w:space="0" w:color="000000"/>
              <w:bottom w:val="single" w:sz="2" w:space="0" w:color="000000"/>
              <w:right w:val="nil"/>
            </w:tcBorders>
          </w:tcPr>
          <w:p w:rsidR="00D92AF6" w:rsidRPr="005D5F4C" w:rsidRDefault="00D92AF6" w:rsidP="00772F4C">
            <w:pPr>
              <w:pStyle w:val="a5"/>
              <w:jc w:val="center"/>
              <w:rPr>
                <w:rFonts w:ascii="Times New Roman" w:hAnsi="Times New Roman" w:cs="Times New Roman"/>
                <w:b/>
                <w:sz w:val="24"/>
              </w:rPr>
            </w:pPr>
          </w:p>
        </w:tc>
        <w:tc>
          <w:tcPr>
            <w:tcW w:w="1037" w:type="dxa"/>
            <w:tcBorders>
              <w:top w:val="single" w:sz="4" w:space="0" w:color="auto"/>
              <w:left w:val="single" w:sz="2" w:space="0" w:color="000000"/>
              <w:bottom w:val="single" w:sz="2" w:space="0" w:color="000000"/>
              <w:right w:val="single" w:sz="2" w:space="0" w:color="000000"/>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учитель класса</w:t>
            </w:r>
          </w:p>
        </w:tc>
        <w:tc>
          <w:tcPr>
            <w:tcW w:w="1134" w:type="dxa"/>
            <w:tcBorders>
              <w:top w:val="single" w:sz="4" w:space="0" w:color="auto"/>
              <w:left w:val="single" w:sz="2" w:space="0" w:color="000000"/>
              <w:bottom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воспита</w:t>
            </w:r>
          </w:p>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тель</w:t>
            </w:r>
          </w:p>
        </w:tc>
        <w:tc>
          <w:tcPr>
            <w:tcW w:w="992" w:type="dxa"/>
            <w:tcBorders>
              <w:top w:val="single" w:sz="4" w:space="0" w:color="auto"/>
              <w:left w:val="single" w:sz="2" w:space="0" w:color="000000"/>
              <w:bottom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логопед</w:t>
            </w:r>
          </w:p>
        </w:tc>
        <w:tc>
          <w:tcPr>
            <w:tcW w:w="1134" w:type="dxa"/>
            <w:tcBorders>
              <w:top w:val="single" w:sz="4" w:space="0" w:color="auto"/>
              <w:left w:val="single" w:sz="2" w:space="0" w:color="000000"/>
              <w:bottom w:val="single" w:sz="2" w:space="0" w:color="000000"/>
              <w:right w:val="single" w:sz="2" w:space="0" w:color="000000"/>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 xml:space="preserve">учитель </w:t>
            </w:r>
          </w:p>
          <w:p w:rsidR="00D92AF6" w:rsidRPr="005D5F4C" w:rsidRDefault="00D92AF6" w:rsidP="00772F4C">
            <w:pPr>
              <w:pStyle w:val="a5"/>
              <w:jc w:val="center"/>
              <w:rPr>
                <w:rFonts w:ascii="Times New Roman" w:hAnsi="Times New Roman" w:cs="Times New Roman"/>
                <w:b/>
                <w:sz w:val="24"/>
              </w:rPr>
            </w:pPr>
            <w:proofErr w:type="gramStart"/>
            <w:r w:rsidRPr="005D5F4C">
              <w:rPr>
                <w:rFonts w:ascii="Times New Roman" w:hAnsi="Times New Roman" w:cs="Times New Roman"/>
                <w:b/>
                <w:sz w:val="24"/>
              </w:rPr>
              <w:t>физ-ры</w:t>
            </w:r>
            <w:proofErr w:type="gramEnd"/>
          </w:p>
        </w:tc>
        <w:tc>
          <w:tcPr>
            <w:tcW w:w="992" w:type="dxa"/>
            <w:tcBorders>
              <w:top w:val="single" w:sz="4" w:space="0" w:color="auto"/>
              <w:left w:val="single" w:sz="2" w:space="0" w:color="000000"/>
              <w:bottom w:val="single" w:sz="2" w:space="0" w:color="000000"/>
              <w:right w:val="single" w:sz="4" w:space="0" w:color="auto"/>
            </w:tcBorders>
          </w:tcPr>
          <w:p w:rsidR="00D92AF6" w:rsidRPr="005D5F4C" w:rsidRDefault="00D92AF6" w:rsidP="00772F4C">
            <w:pPr>
              <w:pStyle w:val="a5"/>
              <w:jc w:val="center"/>
              <w:rPr>
                <w:rFonts w:ascii="Times New Roman" w:hAnsi="Times New Roman" w:cs="Times New Roman"/>
                <w:b/>
                <w:sz w:val="24"/>
              </w:rPr>
            </w:pPr>
            <w:r w:rsidRPr="005D5F4C">
              <w:rPr>
                <w:rFonts w:ascii="Times New Roman" w:hAnsi="Times New Roman" w:cs="Times New Roman"/>
                <w:b/>
                <w:sz w:val="24"/>
              </w:rPr>
              <w:t>учитель музыки</w:t>
            </w:r>
          </w:p>
        </w:tc>
        <w:tc>
          <w:tcPr>
            <w:tcW w:w="992" w:type="dxa"/>
            <w:tcBorders>
              <w:top w:val="single" w:sz="4" w:space="0" w:color="auto"/>
              <w:left w:val="single" w:sz="2" w:space="0" w:color="000000"/>
              <w:bottom w:val="single" w:sz="2" w:space="0" w:color="000000"/>
              <w:right w:val="single" w:sz="4" w:space="0" w:color="auto"/>
            </w:tcBorders>
          </w:tcPr>
          <w:p w:rsidR="00D92AF6" w:rsidRPr="005D5F4C" w:rsidRDefault="00D92AF6" w:rsidP="00D92AF6">
            <w:pPr>
              <w:pStyle w:val="a5"/>
              <w:jc w:val="center"/>
              <w:rPr>
                <w:rFonts w:ascii="Times New Roman" w:hAnsi="Times New Roman" w:cs="Times New Roman"/>
                <w:b/>
                <w:sz w:val="24"/>
              </w:rPr>
            </w:pPr>
            <w:r w:rsidRPr="005D5F4C">
              <w:rPr>
                <w:rFonts w:ascii="Times New Roman" w:hAnsi="Times New Roman" w:cs="Times New Roman"/>
                <w:b/>
                <w:sz w:val="24"/>
              </w:rPr>
              <w:t xml:space="preserve">учитель </w:t>
            </w:r>
            <w:r>
              <w:rPr>
                <w:rFonts w:ascii="Times New Roman" w:hAnsi="Times New Roman" w:cs="Times New Roman"/>
                <w:b/>
                <w:sz w:val="24"/>
              </w:rPr>
              <w:t>дефектолог</w:t>
            </w: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Речь и альтерн. Коммуникация</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r w:rsidRPr="00D92AF6">
              <w:rPr>
                <w:rFonts w:ascii="Times New Roman" w:hAnsi="Times New Roman" w:cs="Times New Roman"/>
                <w:b/>
                <w:sz w:val="24"/>
              </w:rPr>
              <w:t>1</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Математические представления</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Окружающий природный мир</w:t>
            </w:r>
          </w:p>
        </w:tc>
        <w:tc>
          <w:tcPr>
            <w:tcW w:w="1129" w:type="dxa"/>
            <w:tcBorders>
              <w:top w:val="nil"/>
              <w:left w:val="single" w:sz="2" w:space="0" w:color="000000"/>
              <w:bottom w:val="single" w:sz="2" w:space="0" w:color="000000"/>
              <w:right w:val="nil"/>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Окружающий социальный мир</w:t>
            </w:r>
          </w:p>
        </w:tc>
        <w:tc>
          <w:tcPr>
            <w:tcW w:w="1129" w:type="dxa"/>
            <w:tcBorders>
              <w:top w:val="nil"/>
              <w:left w:val="single" w:sz="2" w:space="0" w:color="000000"/>
              <w:bottom w:val="single" w:sz="2" w:space="0" w:color="000000"/>
              <w:right w:val="nil"/>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3</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Человек</w:t>
            </w:r>
          </w:p>
        </w:tc>
        <w:tc>
          <w:tcPr>
            <w:tcW w:w="1129" w:type="dxa"/>
            <w:tcBorders>
              <w:top w:val="nil"/>
              <w:left w:val="single" w:sz="2" w:space="0" w:color="000000"/>
              <w:bottom w:val="single" w:sz="2" w:space="0" w:color="000000"/>
              <w:right w:val="nil"/>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1</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Адаптивная физкультура</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Музыка и движение</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Изобразительная деятельность</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Домоводство</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5</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Профильный труд</w:t>
            </w:r>
          </w:p>
        </w:tc>
        <w:tc>
          <w:tcPr>
            <w:tcW w:w="1129" w:type="dxa"/>
            <w:tcBorders>
              <w:top w:val="nil"/>
              <w:left w:val="single" w:sz="2" w:space="0" w:color="000000"/>
              <w:bottom w:val="single" w:sz="2" w:space="0" w:color="000000"/>
              <w:right w:val="nil"/>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3</w:t>
            </w: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Сенсорное развитие</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lastRenderedPageBreak/>
              <w:t>Предметно-практич. Действия</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2" w:space="0" w:color="000000"/>
              <w:right w:val="nil"/>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Двигательное развитие</w:t>
            </w:r>
          </w:p>
        </w:tc>
        <w:tc>
          <w:tcPr>
            <w:tcW w:w="1129" w:type="dxa"/>
            <w:tcBorders>
              <w:top w:val="nil"/>
              <w:left w:val="single" w:sz="2" w:space="0" w:color="000000"/>
              <w:bottom w:val="single" w:sz="2" w:space="0" w:color="000000"/>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2" w:space="0" w:color="000000"/>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2" w:space="0" w:color="000000"/>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nil"/>
              <w:left w:val="single" w:sz="2" w:space="0" w:color="000000"/>
              <w:bottom w:val="single" w:sz="4" w:space="0" w:color="auto"/>
              <w:right w:val="nil"/>
            </w:tcBorders>
            <w:hideMark/>
          </w:tcPr>
          <w:p w:rsidR="00D92AF6" w:rsidRPr="005D5F4C" w:rsidRDefault="00921930" w:rsidP="00772F4C">
            <w:pPr>
              <w:pStyle w:val="a5"/>
              <w:rPr>
                <w:rFonts w:ascii="Times New Roman" w:hAnsi="Times New Roman" w:cs="Times New Roman"/>
                <w:sz w:val="24"/>
              </w:rPr>
            </w:pPr>
            <w:r w:rsidRPr="00921930">
              <w:rPr>
                <w:rFonts w:ascii="Times New Roman" w:hAnsi="Times New Roman" w:cs="Times New Roman"/>
                <w:sz w:val="24"/>
              </w:rPr>
              <w:t>Альтернативная  и дополнительная коммуникация</w:t>
            </w:r>
          </w:p>
        </w:tc>
        <w:tc>
          <w:tcPr>
            <w:tcW w:w="1129" w:type="dxa"/>
            <w:tcBorders>
              <w:top w:val="nil"/>
              <w:left w:val="single" w:sz="2" w:space="0" w:color="000000"/>
              <w:bottom w:val="single" w:sz="4" w:space="0" w:color="auto"/>
              <w:right w:val="nil"/>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2" w:space="0" w:color="000000"/>
              <w:left w:val="single" w:sz="2" w:space="0" w:color="000000"/>
              <w:bottom w:val="single" w:sz="4" w:space="0" w:color="auto"/>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2" w:space="0" w:color="000000"/>
              <w:left w:val="single" w:sz="2" w:space="0" w:color="000000"/>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4" w:space="0" w:color="auto"/>
              <w:right w:val="single" w:sz="4" w:space="0" w:color="auto"/>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134" w:type="dxa"/>
            <w:tcBorders>
              <w:top w:val="single" w:sz="2" w:space="0" w:color="000000"/>
              <w:left w:val="single" w:sz="2" w:space="0" w:color="000000"/>
              <w:bottom w:val="single" w:sz="4" w:space="0" w:color="auto"/>
              <w:right w:val="single" w:sz="2" w:space="0" w:color="000000"/>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2" w:space="0" w:color="000000"/>
              <w:left w:val="single" w:sz="2" w:space="0" w:color="000000"/>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single" w:sz="4" w:space="0" w:color="auto"/>
              <w:left w:val="single" w:sz="4" w:space="0" w:color="auto"/>
              <w:bottom w:val="single" w:sz="4" w:space="0" w:color="auto"/>
              <w:right w:val="single" w:sz="4" w:space="0" w:color="auto"/>
            </w:tcBorders>
            <w:hideMark/>
          </w:tcPr>
          <w:p w:rsidR="00D92AF6" w:rsidRPr="005D5F4C" w:rsidRDefault="00D92AF6" w:rsidP="00772F4C">
            <w:pPr>
              <w:pStyle w:val="a5"/>
              <w:rPr>
                <w:rFonts w:ascii="Times New Roman" w:hAnsi="Times New Roman" w:cs="Times New Roman"/>
                <w:sz w:val="24"/>
              </w:rPr>
            </w:pPr>
            <w:r w:rsidRPr="005D5F4C">
              <w:rPr>
                <w:rFonts w:ascii="Times New Roman" w:hAnsi="Times New Roman" w:cs="Times New Roman"/>
                <w:sz w:val="24"/>
              </w:rPr>
              <w:t>Коррекционно-развивающие занятия</w:t>
            </w:r>
          </w:p>
        </w:tc>
        <w:tc>
          <w:tcPr>
            <w:tcW w:w="1129"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037"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single" w:sz="4" w:space="0" w:color="auto"/>
              <w:left w:val="single" w:sz="4" w:space="0" w:color="auto"/>
              <w:bottom w:val="single" w:sz="4" w:space="0" w:color="auto"/>
              <w:right w:val="single" w:sz="4" w:space="0" w:color="auto"/>
            </w:tcBorders>
          </w:tcPr>
          <w:p w:rsidR="00D92AF6" w:rsidRPr="005D5F4C" w:rsidRDefault="00D92AF6" w:rsidP="00772F4C">
            <w:pPr>
              <w:pStyle w:val="a5"/>
              <w:rPr>
                <w:rFonts w:ascii="Times New Roman" w:hAnsi="Times New Roman" w:cs="Times New Roman"/>
                <w:b/>
                <w:sz w:val="24"/>
              </w:rPr>
            </w:pPr>
            <w:r w:rsidRPr="005D5F4C">
              <w:rPr>
                <w:rFonts w:ascii="Times New Roman" w:hAnsi="Times New Roman" w:cs="Times New Roman"/>
                <w:b/>
                <w:sz w:val="24"/>
              </w:rPr>
              <w:t>Всего</w:t>
            </w:r>
          </w:p>
        </w:tc>
        <w:tc>
          <w:tcPr>
            <w:tcW w:w="1129" w:type="dxa"/>
            <w:tcBorders>
              <w:top w:val="single" w:sz="4" w:space="0" w:color="auto"/>
              <w:left w:val="single" w:sz="4" w:space="0" w:color="auto"/>
              <w:bottom w:val="single" w:sz="4" w:space="0" w:color="auto"/>
              <w:right w:val="single" w:sz="4" w:space="0" w:color="auto"/>
            </w:tcBorders>
          </w:tcPr>
          <w:p w:rsidR="00D92AF6" w:rsidRPr="00D92AF6" w:rsidRDefault="00603B01" w:rsidP="00772F4C">
            <w:pPr>
              <w:pStyle w:val="a5"/>
              <w:jc w:val="center"/>
              <w:rPr>
                <w:rFonts w:ascii="Times New Roman" w:hAnsi="Times New Roman" w:cs="Times New Roman"/>
                <w:b/>
                <w:sz w:val="24"/>
              </w:rPr>
            </w:pPr>
            <w:r>
              <w:rPr>
                <w:rFonts w:ascii="Times New Roman" w:hAnsi="Times New Roman" w:cs="Times New Roman"/>
                <w:b/>
                <w:sz w:val="24"/>
              </w:rPr>
              <w:t>21</w:t>
            </w:r>
          </w:p>
        </w:tc>
        <w:tc>
          <w:tcPr>
            <w:tcW w:w="1037"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D92AF6" w:rsidTr="00D92AF6">
        <w:tc>
          <w:tcPr>
            <w:tcW w:w="2415" w:type="dxa"/>
            <w:tcBorders>
              <w:top w:val="single" w:sz="4" w:space="0" w:color="auto"/>
              <w:left w:val="single" w:sz="4" w:space="0" w:color="auto"/>
              <w:bottom w:val="single" w:sz="4" w:space="0" w:color="auto"/>
              <w:right w:val="single" w:sz="4" w:space="0" w:color="auto"/>
            </w:tcBorders>
          </w:tcPr>
          <w:p w:rsidR="00D92AF6" w:rsidRPr="005D5F4C" w:rsidRDefault="00D92AF6" w:rsidP="00772F4C">
            <w:pPr>
              <w:pStyle w:val="a5"/>
              <w:rPr>
                <w:rFonts w:ascii="Times New Roman" w:hAnsi="Times New Roman" w:cs="Times New Roman"/>
                <w:b/>
                <w:sz w:val="24"/>
              </w:rPr>
            </w:pPr>
            <w:r w:rsidRPr="005D5F4C">
              <w:rPr>
                <w:rFonts w:ascii="Times New Roman" w:hAnsi="Times New Roman" w:cs="Times New Roman"/>
                <w:sz w:val="24"/>
              </w:rPr>
              <w:t>Внеурочная деятельность</w:t>
            </w:r>
          </w:p>
        </w:tc>
        <w:tc>
          <w:tcPr>
            <w:tcW w:w="1129" w:type="dxa"/>
            <w:tcBorders>
              <w:top w:val="single" w:sz="4" w:space="0" w:color="auto"/>
              <w:left w:val="single" w:sz="4" w:space="0" w:color="auto"/>
              <w:bottom w:val="single" w:sz="4" w:space="0" w:color="auto"/>
              <w:right w:val="single" w:sz="4" w:space="0" w:color="auto"/>
            </w:tcBorders>
          </w:tcPr>
          <w:p w:rsidR="00D92AF6" w:rsidRPr="00D92AF6" w:rsidRDefault="00937919" w:rsidP="00772F4C">
            <w:pPr>
              <w:pStyle w:val="a5"/>
              <w:jc w:val="center"/>
              <w:rPr>
                <w:rFonts w:ascii="Times New Roman" w:hAnsi="Times New Roman" w:cs="Times New Roman"/>
                <w:b/>
                <w:sz w:val="24"/>
              </w:rPr>
            </w:pPr>
            <w:r>
              <w:rPr>
                <w:rFonts w:ascii="Times New Roman" w:hAnsi="Times New Roman" w:cs="Times New Roman"/>
                <w:b/>
                <w:sz w:val="24"/>
              </w:rPr>
              <w:t>2</w:t>
            </w:r>
          </w:p>
        </w:tc>
        <w:tc>
          <w:tcPr>
            <w:tcW w:w="1037"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1134"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D92AF6" w:rsidRPr="00D92AF6" w:rsidRDefault="00D92AF6" w:rsidP="00772F4C">
            <w:pPr>
              <w:pStyle w:val="a5"/>
              <w:jc w:val="center"/>
              <w:rPr>
                <w:rFonts w:ascii="Times New Roman" w:hAnsi="Times New Roman" w:cs="Times New Roman"/>
                <w:b/>
                <w:sz w:val="24"/>
              </w:rPr>
            </w:pPr>
          </w:p>
        </w:tc>
      </w:tr>
      <w:tr w:rsidR="00D92AF6" w:rsidRPr="005D5F4C" w:rsidTr="0037651C">
        <w:tc>
          <w:tcPr>
            <w:tcW w:w="9825" w:type="dxa"/>
            <w:gridSpan w:val="8"/>
            <w:tcBorders>
              <w:top w:val="single" w:sz="4" w:space="0" w:color="auto"/>
              <w:left w:val="single" w:sz="4" w:space="0" w:color="auto"/>
              <w:bottom w:val="single" w:sz="4" w:space="0" w:color="auto"/>
              <w:right w:val="single" w:sz="4" w:space="0" w:color="auto"/>
            </w:tcBorders>
          </w:tcPr>
          <w:p w:rsidR="00D92AF6" w:rsidRDefault="00D92AF6" w:rsidP="00D92AF6">
            <w:pPr>
              <w:pStyle w:val="a5"/>
              <w:jc w:val="right"/>
              <w:rPr>
                <w:rFonts w:ascii="Times New Roman" w:hAnsi="Times New Roman" w:cs="Times New Roman"/>
                <w:b/>
                <w:sz w:val="24"/>
                <w:szCs w:val="28"/>
              </w:rPr>
            </w:pPr>
            <w:r>
              <w:rPr>
                <w:rFonts w:ascii="Times New Roman" w:hAnsi="Times New Roman" w:cs="Times New Roman"/>
                <w:b/>
                <w:sz w:val="24"/>
                <w:szCs w:val="28"/>
              </w:rPr>
              <w:t>Итого________</w:t>
            </w:r>
            <w:r w:rsidR="00603B01">
              <w:rPr>
                <w:rFonts w:ascii="Times New Roman" w:hAnsi="Times New Roman" w:cs="Times New Roman"/>
                <w:b/>
                <w:sz w:val="24"/>
                <w:szCs w:val="28"/>
              </w:rPr>
              <w:t>25</w:t>
            </w:r>
            <w:r>
              <w:rPr>
                <w:rFonts w:ascii="Times New Roman" w:hAnsi="Times New Roman" w:cs="Times New Roman"/>
                <w:b/>
                <w:sz w:val="24"/>
                <w:szCs w:val="28"/>
              </w:rPr>
              <w:t>______________</w:t>
            </w:r>
          </w:p>
          <w:p w:rsidR="00D92AF6" w:rsidRPr="005D5F4C" w:rsidRDefault="00D92AF6" w:rsidP="00772F4C">
            <w:pPr>
              <w:pStyle w:val="a5"/>
              <w:rPr>
                <w:rFonts w:ascii="Times New Roman" w:hAnsi="Times New Roman" w:cs="Times New Roman"/>
                <w:b/>
                <w:sz w:val="24"/>
              </w:rPr>
            </w:pPr>
          </w:p>
        </w:tc>
      </w:tr>
    </w:tbl>
    <w:p w:rsidR="000345E3" w:rsidRPr="005D5F4C" w:rsidRDefault="000345E3" w:rsidP="0019709D">
      <w:pPr>
        <w:rPr>
          <w:rFonts w:ascii="Times New Roman" w:hAnsi="Times New Roman" w:cs="Times New Roman"/>
          <w:sz w:val="24"/>
          <w:szCs w:val="24"/>
        </w:rPr>
      </w:pPr>
    </w:p>
    <w:p w:rsidR="0019709D" w:rsidRPr="005D5F4C" w:rsidRDefault="0019709D" w:rsidP="0019709D">
      <w:pPr>
        <w:spacing w:after="0"/>
        <w:jc w:val="center"/>
        <w:rPr>
          <w:rFonts w:ascii="Times New Roman" w:hAnsi="Times New Roman" w:cs="Times New Roman"/>
          <w:b/>
          <w:bCs/>
          <w:sz w:val="24"/>
          <w:szCs w:val="24"/>
        </w:rPr>
      </w:pPr>
    </w:p>
    <w:p w:rsidR="00A9216C" w:rsidRPr="005D5F4C" w:rsidRDefault="00E65101" w:rsidP="00AA3C73">
      <w:pPr>
        <w:spacing w:after="0"/>
        <w:jc w:val="center"/>
        <w:rPr>
          <w:rFonts w:ascii="Times New Roman" w:hAnsi="Times New Roman" w:cs="Times New Roman"/>
          <w:b/>
          <w:sz w:val="24"/>
          <w:szCs w:val="24"/>
        </w:rPr>
      </w:pPr>
      <w:r w:rsidRPr="005D5F4C">
        <w:rPr>
          <w:rFonts w:ascii="Times New Roman" w:hAnsi="Times New Roman" w:cs="Times New Roman"/>
          <w:b/>
          <w:sz w:val="24"/>
          <w:szCs w:val="24"/>
        </w:rPr>
        <w:t>5</w:t>
      </w:r>
      <w:r w:rsidR="005A06FE" w:rsidRPr="005D5F4C">
        <w:rPr>
          <w:rFonts w:ascii="Times New Roman" w:hAnsi="Times New Roman" w:cs="Times New Roman"/>
          <w:b/>
          <w:sz w:val="24"/>
          <w:szCs w:val="24"/>
        </w:rPr>
        <w:t xml:space="preserve">. </w:t>
      </w:r>
      <w:r w:rsidR="003E0337" w:rsidRPr="005D5F4C">
        <w:rPr>
          <w:rFonts w:ascii="Times New Roman" w:hAnsi="Times New Roman" w:cs="Times New Roman"/>
          <w:b/>
          <w:sz w:val="24"/>
          <w:szCs w:val="24"/>
        </w:rPr>
        <w:t>Условия реализации потребности в уходе и присмотре</w:t>
      </w:r>
    </w:p>
    <w:tbl>
      <w:tblPr>
        <w:tblStyle w:val="a6"/>
        <w:tblpPr w:leftFromText="180" w:rightFromText="180" w:vertAnchor="text" w:horzAnchor="margin" w:tblpXSpec="center" w:tblpY="302"/>
        <w:tblW w:w="9889" w:type="dxa"/>
        <w:tblLayout w:type="fixed"/>
        <w:tblLook w:val="04A0"/>
      </w:tblPr>
      <w:tblGrid>
        <w:gridCol w:w="639"/>
        <w:gridCol w:w="887"/>
        <w:gridCol w:w="992"/>
        <w:gridCol w:w="1276"/>
        <w:gridCol w:w="992"/>
        <w:gridCol w:w="851"/>
        <w:gridCol w:w="1417"/>
        <w:gridCol w:w="851"/>
        <w:gridCol w:w="992"/>
        <w:gridCol w:w="992"/>
      </w:tblGrid>
      <w:tr w:rsidR="00855058" w:rsidRPr="005D5F4C" w:rsidTr="00072585">
        <w:tc>
          <w:tcPr>
            <w:tcW w:w="639" w:type="dxa"/>
          </w:tcPr>
          <w:p w:rsidR="00855058" w:rsidRPr="005D5F4C" w:rsidRDefault="00855058" w:rsidP="00855058">
            <w:pPr>
              <w:jc w:val="center"/>
              <w:rPr>
                <w:rFonts w:ascii="Times New Roman" w:hAnsi="Times New Roman" w:cs="Times New Roman"/>
                <w:sz w:val="24"/>
                <w:szCs w:val="24"/>
              </w:rPr>
            </w:pPr>
          </w:p>
        </w:tc>
        <w:tc>
          <w:tcPr>
            <w:tcW w:w="887" w:type="dxa"/>
          </w:tcPr>
          <w:p w:rsidR="00855058" w:rsidRPr="002E3F14" w:rsidRDefault="00855058" w:rsidP="00855058">
            <w:pPr>
              <w:jc w:val="center"/>
              <w:rPr>
                <w:rFonts w:ascii="Times New Roman" w:hAnsi="Times New Roman" w:cs="Times New Roman"/>
                <w:sz w:val="24"/>
                <w:szCs w:val="24"/>
              </w:rPr>
            </w:pPr>
            <w:r w:rsidRPr="004C1200">
              <w:rPr>
                <w:rFonts w:ascii="Times New Roman" w:hAnsi="Times New Roman" w:cs="Times New Roman"/>
              </w:rPr>
              <w:t>8.45 - 9.20</w:t>
            </w:r>
          </w:p>
        </w:tc>
        <w:tc>
          <w:tcPr>
            <w:tcW w:w="992" w:type="dxa"/>
          </w:tcPr>
          <w:p w:rsidR="00855058" w:rsidRPr="002E3F14" w:rsidRDefault="00855058" w:rsidP="00855058">
            <w:pPr>
              <w:jc w:val="center"/>
              <w:rPr>
                <w:rFonts w:ascii="Times New Roman" w:hAnsi="Times New Roman" w:cs="Times New Roman"/>
                <w:sz w:val="24"/>
                <w:szCs w:val="24"/>
              </w:rPr>
            </w:pPr>
            <w:r w:rsidRPr="004C1200">
              <w:rPr>
                <w:rFonts w:ascii="Times New Roman" w:hAnsi="Times New Roman" w:cs="Times New Roman"/>
              </w:rPr>
              <w:t>9.30 – 10.05</w:t>
            </w:r>
          </w:p>
        </w:tc>
        <w:tc>
          <w:tcPr>
            <w:tcW w:w="1276" w:type="dxa"/>
          </w:tcPr>
          <w:p w:rsidR="00855058" w:rsidRPr="002E3F14" w:rsidRDefault="00855058" w:rsidP="00855058">
            <w:pPr>
              <w:jc w:val="center"/>
              <w:rPr>
                <w:rFonts w:ascii="Times New Roman" w:hAnsi="Times New Roman" w:cs="Times New Roman"/>
                <w:sz w:val="24"/>
                <w:szCs w:val="24"/>
              </w:rPr>
            </w:pPr>
            <w:r w:rsidRPr="004C1200">
              <w:rPr>
                <w:rFonts w:ascii="Times New Roman" w:hAnsi="Times New Roman" w:cs="Times New Roman"/>
              </w:rPr>
              <w:t>10.15 – 11.00</w:t>
            </w:r>
          </w:p>
        </w:tc>
        <w:tc>
          <w:tcPr>
            <w:tcW w:w="992" w:type="dxa"/>
          </w:tcPr>
          <w:p w:rsidR="00855058" w:rsidRPr="002E3F14" w:rsidRDefault="00855058" w:rsidP="00855058">
            <w:pPr>
              <w:jc w:val="center"/>
              <w:rPr>
                <w:rFonts w:ascii="Times New Roman" w:hAnsi="Times New Roman" w:cs="Times New Roman"/>
                <w:sz w:val="24"/>
                <w:szCs w:val="24"/>
              </w:rPr>
            </w:pPr>
            <w:r w:rsidRPr="004C1200">
              <w:rPr>
                <w:rFonts w:ascii="Times New Roman" w:hAnsi="Times New Roman" w:cs="Times New Roman"/>
              </w:rPr>
              <w:t>11.00 – 11.35</w:t>
            </w:r>
          </w:p>
        </w:tc>
        <w:tc>
          <w:tcPr>
            <w:tcW w:w="851" w:type="dxa"/>
          </w:tcPr>
          <w:p w:rsidR="00855058" w:rsidRPr="002E3F14" w:rsidRDefault="00855058" w:rsidP="00855058">
            <w:pPr>
              <w:rPr>
                <w:rFonts w:ascii="Times New Roman" w:hAnsi="Times New Roman" w:cs="Times New Roman"/>
                <w:sz w:val="24"/>
                <w:szCs w:val="24"/>
              </w:rPr>
            </w:pPr>
            <w:r w:rsidRPr="004C1200">
              <w:rPr>
                <w:rFonts w:ascii="Times New Roman" w:hAnsi="Times New Roman" w:cs="Times New Roman"/>
              </w:rPr>
              <w:t>11.45 – 12.20</w:t>
            </w:r>
          </w:p>
        </w:tc>
        <w:tc>
          <w:tcPr>
            <w:tcW w:w="1417" w:type="dxa"/>
          </w:tcPr>
          <w:p w:rsidR="00855058" w:rsidRPr="002E3F14" w:rsidRDefault="00855058" w:rsidP="00855058">
            <w:pPr>
              <w:jc w:val="center"/>
              <w:rPr>
                <w:rFonts w:ascii="Times New Roman" w:hAnsi="Times New Roman" w:cs="Times New Roman"/>
                <w:sz w:val="24"/>
                <w:szCs w:val="24"/>
              </w:rPr>
            </w:pPr>
            <w:r w:rsidRPr="004C1200">
              <w:rPr>
                <w:rFonts w:ascii="Times New Roman" w:hAnsi="Times New Roman" w:cs="Times New Roman"/>
              </w:rPr>
              <w:t>12.30 – 13.30</w:t>
            </w:r>
          </w:p>
        </w:tc>
        <w:tc>
          <w:tcPr>
            <w:tcW w:w="851" w:type="dxa"/>
          </w:tcPr>
          <w:p w:rsidR="00855058" w:rsidRPr="002E3F14" w:rsidRDefault="00855058" w:rsidP="00855058">
            <w:pPr>
              <w:jc w:val="center"/>
              <w:rPr>
                <w:rFonts w:ascii="Times New Roman" w:hAnsi="Times New Roman" w:cs="Times New Roman"/>
                <w:sz w:val="24"/>
                <w:szCs w:val="24"/>
              </w:rPr>
            </w:pPr>
            <w:r w:rsidRPr="004C1200">
              <w:rPr>
                <w:rFonts w:ascii="Times New Roman" w:hAnsi="Times New Roman" w:cs="Times New Roman"/>
              </w:rPr>
              <w:t>13.20 – 13.55</w:t>
            </w:r>
          </w:p>
        </w:tc>
        <w:tc>
          <w:tcPr>
            <w:tcW w:w="992" w:type="dxa"/>
          </w:tcPr>
          <w:p w:rsidR="00855058" w:rsidRPr="004C1200" w:rsidRDefault="00855058" w:rsidP="00855058">
            <w:pPr>
              <w:jc w:val="center"/>
              <w:rPr>
                <w:rFonts w:ascii="Times New Roman" w:hAnsi="Times New Roman" w:cs="Times New Roman"/>
              </w:rPr>
            </w:pPr>
            <w:r w:rsidRPr="004C1200">
              <w:rPr>
                <w:rFonts w:ascii="Times New Roman" w:hAnsi="Times New Roman" w:cs="Times New Roman"/>
              </w:rPr>
              <w:t>14.00 – 14.40</w:t>
            </w:r>
          </w:p>
          <w:p w:rsidR="00855058" w:rsidRPr="002E3F14" w:rsidRDefault="00855058" w:rsidP="00855058">
            <w:pPr>
              <w:ind w:right="-108"/>
              <w:jc w:val="center"/>
              <w:rPr>
                <w:rFonts w:ascii="Times New Roman" w:hAnsi="Times New Roman" w:cs="Times New Roman"/>
                <w:sz w:val="24"/>
                <w:szCs w:val="24"/>
              </w:rPr>
            </w:pPr>
          </w:p>
        </w:tc>
        <w:tc>
          <w:tcPr>
            <w:tcW w:w="992" w:type="dxa"/>
          </w:tcPr>
          <w:p w:rsidR="00855058" w:rsidRPr="004C1200" w:rsidRDefault="00855058" w:rsidP="00855058">
            <w:pPr>
              <w:jc w:val="center"/>
              <w:rPr>
                <w:rFonts w:ascii="Times New Roman" w:hAnsi="Times New Roman" w:cs="Times New Roman"/>
              </w:rPr>
            </w:pPr>
            <w:r w:rsidRPr="004C1200">
              <w:rPr>
                <w:rFonts w:ascii="Times New Roman" w:hAnsi="Times New Roman" w:cs="Times New Roman"/>
              </w:rPr>
              <w:t>14.40-</w:t>
            </w:r>
          </w:p>
          <w:p w:rsidR="00855058" w:rsidRPr="004C1200" w:rsidRDefault="00855058" w:rsidP="00855058">
            <w:pPr>
              <w:jc w:val="center"/>
              <w:rPr>
                <w:rFonts w:ascii="Times New Roman" w:hAnsi="Times New Roman" w:cs="Times New Roman"/>
              </w:rPr>
            </w:pPr>
            <w:r w:rsidRPr="004C1200">
              <w:rPr>
                <w:rFonts w:ascii="Times New Roman" w:hAnsi="Times New Roman" w:cs="Times New Roman"/>
              </w:rPr>
              <w:t>14.50</w:t>
            </w:r>
          </w:p>
          <w:p w:rsidR="00855058" w:rsidRPr="002E3F14" w:rsidRDefault="00855058" w:rsidP="00855058">
            <w:pPr>
              <w:ind w:right="-108"/>
              <w:jc w:val="center"/>
              <w:rPr>
                <w:rFonts w:ascii="Times New Roman" w:hAnsi="Times New Roman" w:cs="Times New Roman"/>
                <w:sz w:val="24"/>
                <w:szCs w:val="24"/>
              </w:rPr>
            </w:pPr>
          </w:p>
        </w:tc>
      </w:tr>
      <w:tr w:rsidR="00855058" w:rsidRPr="005D5F4C" w:rsidTr="00072585">
        <w:tc>
          <w:tcPr>
            <w:tcW w:w="639" w:type="dxa"/>
          </w:tcPr>
          <w:p w:rsidR="00855058" w:rsidRPr="005D5F4C" w:rsidRDefault="00855058" w:rsidP="00855058">
            <w:pPr>
              <w:jc w:val="center"/>
              <w:rPr>
                <w:rFonts w:ascii="Times New Roman" w:hAnsi="Times New Roman" w:cs="Times New Roman"/>
                <w:sz w:val="24"/>
                <w:szCs w:val="24"/>
              </w:rPr>
            </w:pPr>
            <w:proofErr w:type="gramStart"/>
            <w:r w:rsidRPr="005D5F4C">
              <w:rPr>
                <w:rFonts w:ascii="Times New Roman" w:hAnsi="Times New Roman" w:cs="Times New Roman"/>
                <w:sz w:val="24"/>
                <w:szCs w:val="24"/>
              </w:rPr>
              <w:t>пн</w:t>
            </w:r>
            <w:proofErr w:type="gramEnd"/>
          </w:p>
        </w:tc>
        <w:tc>
          <w:tcPr>
            <w:tcW w:w="887" w:type="dxa"/>
          </w:tcPr>
          <w:p w:rsidR="00855058" w:rsidRPr="005D5F4C" w:rsidRDefault="00855058" w:rsidP="00855058">
            <w:pPr>
              <w:jc w:val="center"/>
              <w:rPr>
                <w:rFonts w:ascii="Times New Roman" w:hAnsi="Times New Roman" w:cs="Times New Roman"/>
                <w:sz w:val="24"/>
                <w:szCs w:val="24"/>
              </w:rPr>
            </w:pPr>
          </w:p>
        </w:tc>
        <w:tc>
          <w:tcPr>
            <w:tcW w:w="992" w:type="dxa"/>
          </w:tcPr>
          <w:p w:rsidR="00855058" w:rsidRPr="005D5F4C" w:rsidRDefault="00855058" w:rsidP="00855058">
            <w:pPr>
              <w:jc w:val="center"/>
              <w:rPr>
                <w:rFonts w:ascii="Times New Roman" w:hAnsi="Times New Roman" w:cs="Times New Roman"/>
                <w:sz w:val="24"/>
                <w:szCs w:val="24"/>
              </w:rPr>
            </w:pPr>
          </w:p>
        </w:tc>
        <w:tc>
          <w:tcPr>
            <w:tcW w:w="1276" w:type="dxa"/>
          </w:tcPr>
          <w:p w:rsidR="00855058" w:rsidRPr="001A7B87" w:rsidRDefault="00855058"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855058" w:rsidRDefault="009F5072" w:rsidP="00855058">
            <w:pPr>
              <w:jc w:val="center"/>
              <w:rPr>
                <w:rFonts w:ascii="Times New Roman" w:hAnsi="Times New Roman" w:cs="Times New Roman"/>
                <w:i/>
                <w:sz w:val="18"/>
                <w:szCs w:val="18"/>
              </w:rPr>
            </w:pPr>
            <w:r>
              <w:rPr>
                <w:rFonts w:ascii="Times New Roman" w:hAnsi="Times New Roman" w:cs="Times New Roman"/>
                <w:i/>
                <w:sz w:val="18"/>
                <w:szCs w:val="18"/>
              </w:rPr>
              <w:t>(</w:t>
            </w:r>
            <w:r w:rsidR="00855058"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855058">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55058" w:rsidRPr="001A7B87" w:rsidRDefault="00855058" w:rsidP="00855058">
            <w:pPr>
              <w:jc w:val="center"/>
              <w:rPr>
                <w:rFonts w:ascii="Times New Roman" w:hAnsi="Times New Roman" w:cs="Times New Roman"/>
                <w:i/>
                <w:sz w:val="20"/>
                <w:szCs w:val="20"/>
              </w:rPr>
            </w:pPr>
          </w:p>
          <w:p w:rsidR="00855058"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855058" w:rsidRPr="001A7B87" w:rsidRDefault="00855058" w:rsidP="00855058">
            <w:pPr>
              <w:jc w:val="center"/>
              <w:rPr>
                <w:rFonts w:ascii="Times New Roman" w:hAnsi="Times New Roman" w:cs="Times New Roman"/>
                <w:b/>
                <w:sz w:val="20"/>
                <w:szCs w:val="20"/>
              </w:rPr>
            </w:pPr>
          </w:p>
          <w:p w:rsidR="00855058" w:rsidRDefault="009F5072" w:rsidP="00855058">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sidRPr="009F5072">
              <w:rPr>
                <w:rFonts w:ascii="Times New Roman" w:hAnsi="Times New Roman" w:cs="Times New Roman"/>
                <w:i/>
                <w:sz w:val="20"/>
                <w:szCs w:val="20"/>
              </w:rPr>
              <w:t>шариковый бассейн</w:t>
            </w:r>
            <w:r>
              <w:rPr>
                <w:rFonts w:ascii="Times New Roman" w:hAnsi="Times New Roman" w:cs="Times New Roman"/>
                <w:b/>
                <w:sz w:val="20"/>
                <w:szCs w:val="20"/>
              </w:rPr>
              <w:t>)</w:t>
            </w:r>
          </w:p>
          <w:p w:rsidR="009F5072" w:rsidRPr="009F5072" w:rsidRDefault="009F5072" w:rsidP="00855058">
            <w:pPr>
              <w:jc w:val="center"/>
              <w:rPr>
                <w:rFonts w:ascii="Times New Roman" w:hAnsi="Times New Roman" w:cs="Times New Roman"/>
                <w:i/>
                <w:sz w:val="20"/>
                <w:szCs w:val="20"/>
              </w:rPr>
            </w:pPr>
            <w:r w:rsidRPr="009F5072">
              <w:rPr>
                <w:rFonts w:ascii="Times New Roman" w:hAnsi="Times New Roman" w:cs="Times New Roman"/>
                <w:i/>
                <w:sz w:val="20"/>
                <w:szCs w:val="20"/>
              </w:rPr>
              <w:t>воспитатель</w:t>
            </w:r>
          </w:p>
          <w:p w:rsidR="00855058" w:rsidRPr="00FD1E7D" w:rsidRDefault="00855058" w:rsidP="00855058">
            <w:pPr>
              <w:jc w:val="center"/>
              <w:rPr>
                <w:rFonts w:ascii="Times New Roman" w:hAnsi="Times New Roman" w:cs="Times New Roman"/>
                <w:i/>
                <w:sz w:val="24"/>
                <w:szCs w:val="24"/>
              </w:rPr>
            </w:pPr>
          </w:p>
        </w:tc>
        <w:tc>
          <w:tcPr>
            <w:tcW w:w="992" w:type="dxa"/>
          </w:tcPr>
          <w:p w:rsidR="00855058" w:rsidRPr="005D5F4C" w:rsidRDefault="00855058" w:rsidP="00855058">
            <w:pPr>
              <w:jc w:val="center"/>
              <w:rPr>
                <w:rFonts w:ascii="Times New Roman" w:hAnsi="Times New Roman" w:cs="Times New Roman"/>
                <w:sz w:val="24"/>
                <w:szCs w:val="24"/>
              </w:rPr>
            </w:pPr>
          </w:p>
        </w:tc>
        <w:tc>
          <w:tcPr>
            <w:tcW w:w="851" w:type="dxa"/>
          </w:tcPr>
          <w:p w:rsidR="00855058" w:rsidRPr="005D5F4C" w:rsidRDefault="00855058" w:rsidP="00855058">
            <w:pPr>
              <w:jc w:val="center"/>
              <w:rPr>
                <w:rFonts w:ascii="Times New Roman" w:hAnsi="Times New Roman" w:cs="Times New Roman"/>
                <w:sz w:val="24"/>
                <w:szCs w:val="24"/>
              </w:rPr>
            </w:pPr>
          </w:p>
        </w:tc>
        <w:tc>
          <w:tcPr>
            <w:tcW w:w="1417" w:type="dxa"/>
          </w:tcPr>
          <w:p w:rsidR="00855058" w:rsidRPr="001A7B87" w:rsidRDefault="00855058"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6"/>
                <w:szCs w:val="16"/>
              </w:rPr>
            </w:pP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Pr>
                <w:rFonts w:ascii="Times New Roman" w:hAnsi="Times New Roman" w:cs="Times New Roman"/>
                <w:i/>
                <w:sz w:val="20"/>
                <w:szCs w:val="20"/>
              </w:rPr>
              <w:t>спортивный зал</w:t>
            </w:r>
            <w:r>
              <w:rPr>
                <w:rFonts w:ascii="Times New Roman" w:hAnsi="Times New Roman" w:cs="Times New Roman"/>
                <w:b/>
                <w:sz w:val="20"/>
                <w:szCs w:val="20"/>
              </w:rPr>
              <w:t>)</w:t>
            </w:r>
          </w:p>
          <w:p w:rsidR="00855058" w:rsidRPr="001C1B75" w:rsidRDefault="009F5072" w:rsidP="009F5072">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p>
        </w:tc>
        <w:tc>
          <w:tcPr>
            <w:tcW w:w="851" w:type="dxa"/>
          </w:tcPr>
          <w:p w:rsidR="00855058" w:rsidRPr="005D5F4C" w:rsidRDefault="00855058" w:rsidP="00855058">
            <w:pPr>
              <w:jc w:val="center"/>
              <w:rPr>
                <w:rFonts w:ascii="Times New Roman" w:hAnsi="Times New Roman" w:cs="Times New Roman"/>
                <w:b/>
                <w:sz w:val="24"/>
                <w:szCs w:val="24"/>
              </w:rPr>
            </w:pPr>
          </w:p>
        </w:tc>
        <w:tc>
          <w:tcPr>
            <w:tcW w:w="992" w:type="dxa"/>
          </w:tcPr>
          <w:p w:rsidR="00855058" w:rsidRPr="00FD1E7D" w:rsidRDefault="00855058" w:rsidP="00855058">
            <w:pPr>
              <w:ind w:right="806"/>
              <w:rPr>
                <w:rFonts w:ascii="Times New Roman" w:hAnsi="Times New Roman" w:cs="Times New Roman"/>
                <w:b/>
                <w:i/>
                <w:sz w:val="24"/>
                <w:szCs w:val="24"/>
              </w:rPr>
            </w:pPr>
          </w:p>
        </w:tc>
        <w:tc>
          <w:tcPr>
            <w:tcW w:w="992" w:type="dxa"/>
          </w:tcPr>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55058" w:rsidRDefault="009F5072" w:rsidP="00855058">
            <w:pPr>
              <w:jc w:val="center"/>
              <w:rPr>
                <w:rFonts w:ascii="Times New Roman" w:hAnsi="Times New Roman" w:cs="Times New Roman"/>
                <w:i/>
                <w:sz w:val="18"/>
                <w:szCs w:val="18"/>
              </w:rPr>
            </w:pPr>
            <w:r>
              <w:rPr>
                <w:rFonts w:ascii="Times New Roman" w:hAnsi="Times New Roman" w:cs="Times New Roman"/>
                <w:i/>
                <w:sz w:val="18"/>
                <w:szCs w:val="18"/>
              </w:rPr>
              <w:t>(</w:t>
            </w:r>
            <w:r w:rsidR="00855058"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9F5072" w:rsidRDefault="009F5072" w:rsidP="00855058">
            <w:pPr>
              <w:jc w:val="center"/>
              <w:rPr>
                <w:rFonts w:ascii="Times New Roman" w:hAnsi="Times New Roman" w:cs="Times New Roman"/>
                <w:i/>
                <w:sz w:val="18"/>
                <w:szCs w:val="18"/>
              </w:rPr>
            </w:pPr>
            <w:r>
              <w:rPr>
                <w:rFonts w:ascii="Times New Roman" w:hAnsi="Times New Roman" w:cs="Times New Roman"/>
                <w:i/>
                <w:sz w:val="18"/>
                <w:szCs w:val="18"/>
              </w:rPr>
              <w:t>воспитатель</w:t>
            </w:r>
          </w:p>
          <w:p w:rsidR="00855058" w:rsidRPr="00FD1E7D" w:rsidRDefault="00855058" w:rsidP="00855058">
            <w:pPr>
              <w:ind w:right="806"/>
              <w:rPr>
                <w:rFonts w:ascii="Times New Roman" w:hAnsi="Times New Roman" w:cs="Times New Roman"/>
                <w:b/>
                <w:i/>
                <w:sz w:val="24"/>
                <w:szCs w:val="24"/>
              </w:rPr>
            </w:pPr>
          </w:p>
        </w:tc>
      </w:tr>
      <w:tr w:rsidR="00855058" w:rsidRPr="005D5F4C" w:rsidTr="00072585">
        <w:tc>
          <w:tcPr>
            <w:tcW w:w="639" w:type="dxa"/>
          </w:tcPr>
          <w:p w:rsidR="00855058" w:rsidRPr="005D5F4C" w:rsidRDefault="00855058" w:rsidP="00855058">
            <w:pPr>
              <w:jc w:val="center"/>
              <w:rPr>
                <w:rFonts w:ascii="Times New Roman" w:hAnsi="Times New Roman" w:cs="Times New Roman"/>
                <w:sz w:val="24"/>
                <w:szCs w:val="24"/>
              </w:rPr>
            </w:pPr>
            <w:r w:rsidRPr="005D5F4C">
              <w:rPr>
                <w:rFonts w:ascii="Times New Roman" w:hAnsi="Times New Roman" w:cs="Times New Roman"/>
                <w:sz w:val="24"/>
                <w:szCs w:val="24"/>
              </w:rPr>
              <w:t>вт</w:t>
            </w:r>
          </w:p>
        </w:tc>
        <w:tc>
          <w:tcPr>
            <w:tcW w:w="887" w:type="dxa"/>
          </w:tcPr>
          <w:p w:rsidR="00855058" w:rsidRPr="005D5F4C" w:rsidRDefault="00855058" w:rsidP="00855058">
            <w:pPr>
              <w:jc w:val="center"/>
              <w:rPr>
                <w:rFonts w:ascii="Times New Roman" w:hAnsi="Times New Roman" w:cs="Times New Roman"/>
                <w:sz w:val="24"/>
                <w:szCs w:val="24"/>
              </w:rPr>
            </w:pPr>
          </w:p>
        </w:tc>
        <w:tc>
          <w:tcPr>
            <w:tcW w:w="992" w:type="dxa"/>
          </w:tcPr>
          <w:p w:rsidR="00855058" w:rsidRPr="005D5F4C" w:rsidRDefault="00855058" w:rsidP="00855058">
            <w:pPr>
              <w:jc w:val="center"/>
              <w:rPr>
                <w:rFonts w:ascii="Times New Roman" w:hAnsi="Times New Roman" w:cs="Times New Roman"/>
                <w:b/>
                <w:sz w:val="24"/>
                <w:szCs w:val="24"/>
              </w:rPr>
            </w:pPr>
          </w:p>
        </w:tc>
        <w:tc>
          <w:tcPr>
            <w:tcW w:w="1276" w:type="dxa"/>
          </w:tcPr>
          <w:p w:rsidR="00855058" w:rsidRPr="00CC00E0" w:rsidRDefault="00855058" w:rsidP="00855058">
            <w:pPr>
              <w:jc w:val="center"/>
              <w:rPr>
                <w:rFonts w:ascii="Times New Roman" w:hAnsi="Times New Roman" w:cs="Times New Roman"/>
                <w:b/>
                <w:sz w:val="20"/>
                <w:szCs w:val="20"/>
              </w:rPr>
            </w:pPr>
            <w:r w:rsidRPr="00CC00E0">
              <w:rPr>
                <w:rFonts w:ascii="Times New Roman" w:hAnsi="Times New Roman" w:cs="Times New Roman"/>
                <w:b/>
                <w:sz w:val="20"/>
                <w:szCs w:val="20"/>
              </w:rPr>
              <w:t>Завтрак</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b/>
                <w:sz w:val="20"/>
                <w:szCs w:val="20"/>
              </w:rPr>
            </w:pPr>
          </w:p>
          <w:p w:rsidR="00855058" w:rsidRPr="00CC00E0" w:rsidRDefault="00855058" w:rsidP="00855058">
            <w:pPr>
              <w:jc w:val="center"/>
              <w:rPr>
                <w:rFonts w:ascii="Times New Roman" w:hAnsi="Times New Roman" w:cs="Times New Roman"/>
                <w:b/>
                <w:sz w:val="16"/>
                <w:szCs w:val="16"/>
              </w:rPr>
            </w:pPr>
            <w:r w:rsidRPr="00CC00E0">
              <w:rPr>
                <w:rFonts w:ascii="Times New Roman" w:hAnsi="Times New Roman" w:cs="Times New Roman"/>
                <w:b/>
                <w:sz w:val="16"/>
                <w:szCs w:val="16"/>
              </w:rPr>
              <w:t>ГИГИЕНИЧЕСКИЕ ПРОЦЕДУРЫ</w:t>
            </w:r>
          </w:p>
          <w:p w:rsidR="00855058" w:rsidRPr="00CC00E0" w:rsidRDefault="00855058" w:rsidP="00855058">
            <w:pPr>
              <w:jc w:val="center"/>
              <w:rPr>
                <w:rFonts w:ascii="Times New Roman" w:hAnsi="Times New Roman" w:cs="Times New Roman"/>
                <w:i/>
                <w:sz w:val="16"/>
                <w:szCs w:val="16"/>
              </w:rPr>
            </w:pPr>
            <w:r w:rsidRPr="00CC00E0">
              <w:rPr>
                <w:rFonts w:ascii="Times New Roman" w:hAnsi="Times New Roman" w:cs="Times New Roman"/>
                <w:i/>
                <w:sz w:val="16"/>
                <w:szCs w:val="16"/>
              </w:rPr>
              <w:t>Присмотр</w:t>
            </w:r>
          </w:p>
          <w:p w:rsidR="00855058" w:rsidRPr="00CC00E0" w:rsidRDefault="00855058" w:rsidP="00855058">
            <w:pPr>
              <w:jc w:val="center"/>
              <w:rPr>
                <w:rFonts w:ascii="Times New Roman" w:hAnsi="Times New Roman" w:cs="Times New Roman"/>
                <w:b/>
                <w:sz w:val="16"/>
                <w:szCs w:val="16"/>
              </w:rPr>
            </w:pP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Pr>
                <w:rFonts w:ascii="Times New Roman" w:hAnsi="Times New Roman" w:cs="Times New Roman"/>
                <w:i/>
                <w:sz w:val="20"/>
                <w:szCs w:val="20"/>
              </w:rPr>
              <w:t>настольные игры в классе</w:t>
            </w:r>
            <w:r>
              <w:rPr>
                <w:rFonts w:ascii="Times New Roman" w:hAnsi="Times New Roman" w:cs="Times New Roman"/>
                <w:b/>
                <w:sz w:val="20"/>
                <w:szCs w:val="20"/>
              </w:rPr>
              <w:t>)</w:t>
            </w:r>
          </w:p>
          <w:p w:rsidR="00855058" w:rsidRPr="001C1B75" w:rsidRDefault="009F5072" w:rsidP="009F5072">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w:t>
            </w:r>
            <w:r w:rsidRPr="009F5072">
              <w:rPr>
                <w:rFonts w:ascii="Times New Roman" w:hAnsi="Times New Roman" w:cs="Times New Roman"/>
                <w:i/>
                <w:sz w:val="20"/>
                <w:szCs w:val="20"/>
              </w:rPr>
              <w:lastRenderedPageBreak/>
              <w:t>ь</w:t>
            </w:r>
            <w:r w:rsidRPr="001C1B75">
              <w:rPr>
                <w:rFonts w:ascii="Times New Roman" w:hAnsi="Times New Roman" w:cs="Times New Roman"/>
                <w:sz w:val="24"/>
                <w:szCs w:val="24"/>
              </w:rPr>
              <w:t xml:space="preserve"> </w:t>
            </w:r>
          </w:p>
        </w:tc>
        <w:tc>
          <w:tcPr>
            <w:tcW w:w="992" w:type="dxa"/>
          </w:tcPr>
          <w:p w:rsidR="00855058" w:rsidRPr="005D5F4C" w:rsidRDefault="00855058" w:rsidP="00855058">
            <w:pPr>
              <w:jc w:val="center"/>
              <w:rPr>
                <w:rFonts w:ascii="Times New Roman" w:hAnsi="Times New Roman" w:cs="Times New Roman"/>
                <w:sz w:val="24"/>
                <w:szCs w:val="24"/>
              </w:rPr>
            </w:pPr>
          </w:p>
        </w:tc>
        <w:tc>
          <w:tcPr>
            <w:tcW w:w="851" w:type="dxa"/>
          </w:tcPr>
          <w:p w:rsidR="00855058" w:rsidRPr="005D5F4C" w:rsidRDefault="00855058" w:rsidP="00855058">
            <w:pPr>
              <w:jc w:val="center"/>
              <w:rPr>
                <w:rFonts w:ascii="Times New Roman" w:hAnsi="Times New Roman" w:cs="Times New Roman"/>
                <w:sz w:val="24"/>
                <w:szCs w:val="24"/>
              </w:rPr>
            </w:pPr>
          </w:p>
        </w:tc>
        <w:tc>
          <w:tcPr>
            <w:tcW w:w="1417" w:type="dxa"/>
          </w:tcPr>
          <w:p w:rsidR="00855058" w:rsidRPr="001A7B87" w:rsidRDefault="00855058"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Pr>
                <w:rFonts w:ascii="Times New Roman" w:hAnsi="Times New Roman" w:cs="Times New Roman"/>
                <w:i/>
                <w:sz w:val="20"/>
                <w:szCs w:val="20"/>
              </w:rPr>
              <w:t>спортивный зал)</w:t>
            </w:r>
          </w:p>
          <w:p w:rsidR="00855058" w:rsidRPr="001C1B75" w:rsidRDefault="009F5072" w:rsidP="009F5072">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p>
        </w:tc>
        <w:tc>
          <w:tcPr>
            <w:tcW w:w="851" w:type="dxa"/>
          </w:tcPr>
          <w:p w:rsidR="00855058" w:rsidRPr="005D5F4C" w:rsidRDefault="00855058" w:rsidP="00855058">
            <w:pPr>
              <w:jc w:val="center"/>
              <w:rPr>
                <w:rFonts w:ascii="Times New Roman" w:hAnsi="Times New Roman" w:cs="Times New Roman"/>
                <w:b/>
                <w:sz w:val="24"/>
                <w:szCs w:val="24"/>
              </w:rPr>
            </w:pPr>
          </w:p>
        </w:tc>
        <w:tc>
          <w:tcPr>
            <w:tcW w:w="992" w:type="dxa"/>
          </w:tcPr>
          <w:p w:rsidR="00855058" w:rsidRPr="001C1B75" w:rsidRDefault="00855058" w:rsidP="00855058">
            <w:pPr>
              <w:ind w:right="806"/>
              <w:jc w:val="center"/>
              <w:rPr>
                <w:rFonts w:ascii="Times New Roman" w:hAnsi="Times New Roman" w:cs="Times New Roman"/>
                <w:b/>
                <w:sz w:val="24"/>
                <w:szCs w:val="24"/>
              </w:rPr>
            </w:pPr>
          </w:p>
        </w:tc>
        <w:tc>
          <w:tcPr>
            <w:tcW w:w="992" w:type="dxa"/>
          </w:tcPr>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55058" w:rsidRPr="001C1B75" w:rsidRDefault="009F5072" w:rsidP="009F5072">
            <w:pPr>
              <w:ind w:right="806"/>
              <w:jc w:val="center"/>
              <w:rPr>
                <w:rFonts w:ascii="Times New Roman" w:hAnsi="Times New Roman" w:cs="Times New Roman"/>
                <w:b/>
                <w:sz w:val="24"/>
                <w:szCs w:val="24"/>
              </w:rPr>
            </w:pPr>
            <w:r>
              <w:rPr>
                <w:rFonts w:ascii="Times New Roman" w:hAnsi="Times New Roman" w:cs="Times New Roman"/>
                <w:i/>
                <w:sz w:val="18"/>
                <w:szCs w:val="18"/>
              </w:rPr>
              <w:t>воспитатель</w:t>
            </w:r>
            <w:r w:rsidRPr="001C1B75">
              <w:rPr>
                <w:rFonts w:ascii="Times New Roman" w:hAnsi="Times New Roman" w:cs="Times New Roman"/>
                <w:b/>
                <w:sz w:val="24"/>
                <w:szCs w:val="24"/>
              </w:rPr>
              <w:lastRenderedPageBreak/>
              <w:t xml:space="preserve"> </w:t>
            </w:r>
          </w:p>
        </w:tc>
      </w:tr>
      <w:tr w:rsidR="00855058" w:rsidRPr="005D5F4C" w:rsidTr="00072585">
        <w:tc>
          <w:tcPr>
            <w:tcW w:w="639" w:type="dxa"/>
          </w:tcPr>
          <w:p w:rsidR="00855058" w:rsidRPr="005D5F4C" w:rsidRDefault="00855058" w:rsidP="00855058">
            <w:pPr>
              <w:jc w:val="center"/>
              <w:rPr>
                <w:rFonts w:ascii="Times New Roman" w:hAnsi="Times New Roman" w:cs="Times New Roman"/>
                <w:sz w:val="24"/>
                <w:szCs w:val="24"/>
              </w:rPr>
            </w:pPr>
            <w:r w:rsidRPr="005D5F4C">
              <w:rPr>
                <w:rFonts w:ascii="Times New Roman" w:hAnsi="Times New Roman" w:cs="Times New Roman"/>
                <w:sz w:val="24"/>
                <w:szCs w:val="24"/>
              </w:rPr>
              <w:lastRenderedPageBreak/>
              <w:t>ср</w:t>
            </w:r>
          </w:p>
        </w:tc>
        <w:tc>
          <w:tcPr>
            <w:tcW w:w="887" w:type="dxa"/>
          </w:tcPr>
          <w:p w:rsidR="00855058" w:rsidRPr="005D5F4C" w:rsidRDefault="00855058" w:rsidP="00855058">
            <w:pPr>
              <w:jc w:val="center"/>
              <w:rPr>
                <w:rFonts w:ascii="Times New Roman" w:hAnsi="Times New Roman" w:cs="Times New Roman"/>
                <w:sz w:val="24"/>
                <w:szCs w:val="24"/>
              </w:rPr>
            </w:pPr>
          </w:p>
        </w:tc>
        <w:tc>
          <w:tcPr>
            <w:tcW w:w="992" w:type="dxa"/>
          </w:tcPr>
          <w:p w:rsidR="00855058" w:rsidRPr="005D5F4C" w:rsidRDefault="00855058" w:rsidP="00855058">
            <w:pPr>
              <w:jc w:val="center"/>
              <w:rPr>
                <w:rFonts w:ascii="Times New Roman" w:hAnsi="Times New Roman" w:cs="Times New Roman"/>
                <w:b/>
                <w:sz w:val="24"/>
                <w:szCs w:val="24"/>
              </w:rPr>
            </w:pPr>
          </w:p>
        </w:tc>
        <w:tc>
          <w:tcPr>
            <w:tcW w:w="1276" w:type="dxa"/>
          </w:tcPr>
          <w:p w:rsidR="00855058" w:rsidRPr="001A7B87" w:rsidRDefault="00855058"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55058" w:rsidRDefault="00855058" w:rsidP="00855058">
            <w:pPr>
              <w:jc w:val="center"/>
              <w:rPr>
                <w:rFonts w:ascii="Times New Roman" w:hAnsi="Times New Roman" w:cs="Times New Roman"/>
                <w:i/>
                <w:sz w:val="18"/>
                <w:szCs w:val="18"/>
              </w:rPr>
            </w:pPr>
            <w:r w:rsidRPr="00CC00E0">
              <w:rPr>
                <w:rFonts w:ascii="Times New Roman" w:hAnsi="Times New Roman" w:cs="Times New Roman"/>
                <w:i/>
                <w:sz w:val="18"/>
                <w:szCs w:val="18"/>
              </w:rPr>
              <w:t>Присмотр</w:t>
            </w:r>
          </w:p>
          <w:p w:rsidR="00855058" w:rsidRPr="00CC00E0" w:rsidRDefault="00855058" w:rsidP="00855058">
            <w:pPr>
              <w:jc w:val="center"/>
              <w:rPr>
                <w:rFonts w:ascii="Times New Roman" w:hAnsi="Times New Roman" w:cs="Times New Roman"/>
                <w:i/>
                <w:sz w:val="18"/>
                <w:szCs w:val="18"/>
              </w:rPr>
            </w:pP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Pr>
                <w:rFonts w:ascii="Times New Roman" w:hAnsi="Times New Roman" w:cs="Times New Roman"/>
                <w:i/>
                <w:sz w:val="20"/>
                <w:szCs w:val="20"/>
              </w:rPr>
              <w:t>сенсорная комната</w:t>
            </w:r>
            <w:r>
              <w:rPr>
                <w:rFonts w:ascii="Times New Roman" w:hAnsi="Times New Roman" w:cs="Times New Roman"/>
                <w:b/>
                <w:sz w:val="20"/>
                <w:szCs w:val="20"/>
              </w:rPr>
              <w:t>)</w:t>
            </w:r>
          </w:p>
          <w:p w:rsidR="00855058" w:rsidRPr="001C1B75" w:rsidRDefault="009F5072" w:rsidP="009F5072">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r w:rsidRPr="001C1B75">
              <w:rPr>
                <w:rFonts w:ascii="Times New Roman" w:hAnsi="Times New Roman" w:cs="Times New Roman"/>
                <w:sz w:val="24"/>
                <w:szCs w:val="24"/>
              </w:rPr>
              <w:t xml:space="preserve"> </w:t>
            </w:r>
          </w:p>
        </w:tc>
        <w:tc>
          <w:tcPr>
            <w:tcW w:w="992" w:type="dxa"/>
          </w:tcPr>
          <w:p w:rsidR="00855058" w:rsidRPr="005D5F4C" w:rsidRDefault="00855058" w:rsidP="00855058">
            <w:pPr>
              <w:jc w:val="center"/>
              <w:rPr>
                <w:rFonts w:ascii="Times New Roman" w:hAnsi="Times New Roman" w:cs="Times New Roman"/>
                <w:sz w:val="24"/>
                <w:szCs w:val="24"/>
              </w:rPr>
            </w:pPr>
          </w:p>
        </w:tc>
        <w:tc>
          <w:tcPr>
            <w:tcW w:w="851" w:type="dxa"/>
          </w:tcPr>
          <w:p w:rsidR="00855058" w:rsidRPr="005D5F4C" w:rsidRDefault="00855058" w:rsidP="00855058">
            <w:pPr>
              <w:jc w:val="center"/>
              <w:rPr>
                <w:rFonts w:ascii="Times New Roman" w:hAnsi="Times New Roman" w:cs="Times New Roman"/>
                <w:sz w:val="24"/>
                <w:szCs w:val="24"/>
              </w:rPr>
            </w:pPr>
          </w:p>
        </w:tc>
        <w:tc>
          <w:tcPr>
            <w:tcW w:w="1417" w:type="dxa"/>
          </w:tcPr>
          <w:p w:rsidR="00855058" w:rsidRPr="001A7B87" w:rsidRDefault="00855058"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Default="00855058" w:rsidP="00855058">
            <w:pPr>
              <w:jc w:val="center"/>
              <w:rPr>
                <w:rFonts w:ascii="Times New Roman" w:hAnsi="Times New Roman" w:cs="Times New Roman"/>
                <w:i/>
                <w:sz w:val="18"/>
                <w:szCs w:val="18"/>
              </w:rPr>
            </w:pPr>
          </w:p>
          <w:p w:rsidR="00855058" w:rsidRPr="00CC00E0" w:rsidRDefault="00855058" w:rsidP="00855058">
            <w:pPr>
              <w:jc w:val="center"/>
              <w:rPr>
                <w:rFonts w:ascii="Times New Roman" w:hAnsi="Times New Roman" w:cs="Times New Roman"/>
                <w:i/>
                <w:sz w:val="18"/>
                <w:szCs w:val="18"/>
              </w:rPr>
            </w:pPr>
          </w:p>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sidRPr="009F5072">
              <w:rPr>
                <w:rFonts w:ascii="Times New Roman" w:hAnsi="Times New Roman" w:cs="Times New Roman"/>
                <w:i/>
                <w:sz w:val="20"/>
                <w:szCs w:val="20"/>
              </w:rPr>
              <w:t>прогулка на улице</w:t>
            </w:r>
            <w:r>
              <w:rPr>
                <w:rFonts w:ascii="Times New Roman" w:hAnsi="Times New Roman" w:cs="Times New Roman"/>
                <w:b/>
                <w:sz w:val="20"/>
                <w:szCs w:val="20"/>
              </w:rPr>
              <w:t>)</w:t>
            </w:r>
          </w:p>
          <w:p w:rsidR="00855058" w:rsidRPr="001C1B75" w:rsidRDefault="009F5072" w:rsidP="009F5072">
            <w:pPr>
              <w:jc w:val="center"/>
              <w:rPr>
                <w:rFonts w:ascii="Times New Roman" w:hAnsi="Times New Roman" w:cs="Times New Roman"/>
              </w:rPr>
            </w:pPr>
            <w:r w:rsidRPr="009F5072">
              <w:rPr>
                <w:rFonts w:ascii="Times New Roman" w:hAnsi="Times New Roman" w:cs="Times New Roman"/>
                <w:i/>
                <w:sz w:val="20"/>
                <w:szCs w:val="20"/>
              </w:rPr>
              <w:t>воспитатель</w:t>
            </w:r>
          </w:p>
        </w:tc>
        <w:tc>
          <w:tcPr>
            <w:tcW w:w="851" w:type="dxa"/>
          </w:tcPr>
          <w:p w:rsidR="00855058" w:rsidRPr="005D5F4C" w:rsidRDefault="00855058" w:rsidP="00855058">
            <w:pPr>
              <w:jc w:val="center"/>
              <w:rPr>
                <w:rFonts w:ascii="Times New Roman" w:hAnsi="Times New Roman" w:cs="Times New Roman"/>
                <w:b/>
                <w:sz w:val="24"/>
                <w:szCs w:val="24"/>
              </w:rPr>
            </w:pPr>
          </w:p>
        </w:tc>
        <w:tc>
          <w:tcPr>
            <w:tcW w:w="992" w:type="dxa"/>
          </w:tcPr>
          <w:p w:rsidR="00855058" w:rsidRPr="001C1B75" w:rsidRDefault="00855058" w:rsidP="00855058">
            <w:pPr>
              <w:ind w:right="806"/>
              <w:jc w:val="center"/>
              <w:rPr>
                <w:rFonts w:ascii="Times New Roman" w:hAnsi="Times New Roman" w:cs="Times New Roman"/>
                <w:b/>
                <w:sz w:val="24"/>
                <w:szCs w:val="24"/>
              </w:rPr>
            </w:pPr>
          </w:p>
        </w:tc>
        <w:tc>
          <w:tcPr>
            <w:tcW w:w="992" w:type="dxa"/>
          </w:tcPr>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55058" w:rsidRPr="001C1B75" w:rsidRDefault="009F5072" w:rsidP="009F5072">
            <w:pPr>
              <w:ind w:right="806"/>
              <w:jc w:val="center"/>
              <w:rPr>
                <w:rFonts w:ascii="Times New Roman" w:hAnsi="Times New Roman" w:cs="Times New Roman"/>
                <w:b/>
                <w:sz w:val="24"/>
                <w:szCs w:val="24"/>
              </w:rPr>
            </w:pPr>
            <w:r>
              <w:rPr>
                <w:rFonts w:ascii="Times New Roman" w:hAnsi="Times New Roman" w:cs="Times New Roman"/>
                <w:i/>
                <w:sz w:val="18"/>
                <w:szCs w:val="18"/>
              </w:rPr>
              <w:t>воспитатель</w:t>
            </w:r>
            <w:r w:rsidRPr="001C1B75">
              <w:rPr>
                <w:rFonts w:ascii="Times New Roman" w:hAnsi="Times New Roman" w:cs="Times New Roman"/>
                <w:b/>
                <w:sz w:val="24"/>
                <w:szCs w:val="24"/>
              </w:rPr>
              <w:t xml:space="preserve"> </w:t>
            </w:r>
          </w:p>
        </w:tc>
      </w:tr>
      <w:tr w:rsidR="00855058" w:rsidRPr="005D5F4C" w:rsidTr="00072585">
        <w:tc>
          <w:tcPr>
            <w:tcW w:w="639" w:type="dxa"/>
          </w:tcPr>
          <w:p w:rsidR="00855058" w:rsidRPr="005D5F4C" w:rsidRDefault="00855058" w:rsidP="00855058">
            <w:pPr>
              <w:jc w:val="center"/>
              <w:rPr>
                <w:rFonts w:ascii="Times New Roman" w:hAnsi="Times New Roman" w:cs="Times New Roman"/>
                <w:sz w:val="24"/>
                <w:szCs w:val="24"/>
              </w:rPr>
            </w:pPr>
            <w:proofErr w:type="gramStart"/>
            <w:r w:rsidRPr="005D5F4C">
              <w:rPr>
                <w:rFonts w:ascii="Times New Roman" w:hAnsi="Times New Roman" w:cs="Times New Roman"/>
                <w:sz w:val="24"/>
                <w:szCs w:val="24"/>
              </w:rPr>
              <w:t>чт</w:t>
            </w:r>
            <w:proofErr w:type="gramEnd"/>
          </w:p>
        </w:tc>
        <w:tc>
          <w:tcPr>
            <w:tcW w:w="887" w:type="dxa"/>
          </w:tcPr>
          <w:p w:rsidR="00855058" w:rsidRPr="005D5F4C" w:rsidRDefault="00855058" w:rsidP="00855058">
            <w:pPr>
              <w:jc w:val="center"/>
              <w:rPr>
                <w:rFonts w:ascii="Times New Roman" w:hAnsi="Times New Roman" w:cs="Times New Roman"/>
                <w:sz w:val="24"/>
                <w:szCs w:val="24"/>
              </w:rPr>
            </w:pPr>
          </w:p>
        </w:tc>
        <w:tc>
          <w:tcPr>
            <w:tcW w:w="992" w:type="dxa"/>
          </w:tcPr>
          <w:p w:rsidR="00855058" w:rsidRPr="005D5F4C" w:rsidRDefault="00855058" w:rsidP="00855058">
            <w:pPr>
              <w:jc w:val="center"/>
              <w:rPr>
                <w:rFonts w:ascii="Times New Roman" w:hAnsi="Times New Roman" w:cs="Times New Roman"/>
                <w:b/>
                <w:sz w:val="24"/>
                <w:szCs w:val="24"/>
              </w:rPr>
            </w:pPr>
          </w:p>
        </w:tc>
        <w:tc>
          <w:tcPr>
            <w:tcW w:w="1276" w:type="dxa"/>
          </w:tcPr>
          <w:p w:rsidR="00855058" w:rsidRPr="001A7B87" w:rsidRDefault="00855058"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855058" w:rsidRDefault="00855058" w:rsidP="00855058">
            <w:pPr>
              <w:jc w:val="center"/>
              <w:rPr>
                <w:rFonts w:ascii="Times New Roman" w:hAnsi="Times New Roman" w:cs="Times New Roman"/>
                <w:b/>
                <w:sz w:val="16"/>
                <w:szCs w:val="16"/>
              </w:rPr>
            </w:pPr>
          </w:p>
          <w:p w:rsidR="00855058"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855058" w:rsidRPr="00CC00E0" w:rsidRDefault="00855058" w:rsidP="00855058">
            <w:pPr>
              <w:jc w:val="center"/>
              <w:rPr>
                <w:rFonts w:ascii="Times New Roman" w:hAnsi="Times New Roman" w:cs="Times New Roman"/>
                <w:i/>
                <w:sz w:val="16"/>
                <w:szCs w:val="16"/>
              </w:rPr>
            </w:pPr>
            <w:r w:rsidRPr="00CC00E0">
              <w:rPr>
                <w:rFonts w:ascii="Times New Roman" w:hAnsi="Times New Roman" w:cs="Times New Roman"/>
                <w:i/>
                <w:sz w:val="16"/>
                <w:szCs w:val="16"/>
              </w:rPr>
              <w:t>Присмотр</w:t>
            </w:r>
          </w:p>
          <w:p w:rsidR="00855058" w:rsidRPr="00CC00E0" w:rsidRDefault="00855058" w:rsidP="00855058">
            <w:pPr>
              <w:jc w:val="center"/>
              <w:rPr>
                <w:rFonts w:ascii="Times New Roman" w:hAnsi="Times New Roman" w:cs="Times New Roman"/>
                <w:i/>
                <w:sz w:val="20"/>
                <w:szCs w:val="20"/>
                <w:u w:val="single"/>
              </w:rPr>
            </w:pP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sidRPr="009F5072">
              <w:rPr>
                <w:rFonts w:ascii="Times New Roman" w:hAnsi="Times New Roman" w:cs="Times New Roman"/>
                <w:i/>
                <w:sz w:val="20"/>
                <w:szCs w:val="20"/>
              </w:rPr>
              <w:t>шариковый бассейн</w:t>
            </w:r>
            <w:r>
              <w:rPr>
                <w:rFonts w:ascii="Times New Roman" w:hAnsi="Times New Roman" w:cs="Times New Roman"/>
                <w:b/>
                <w:sz w:val="20"/>
                <w:szCs w:val="20"/>
              </w:rPr>
              <w:t>)</w:t>
            </w:r>
          </w:p>
          <w:p w:rsidR="00855058" w:rsidRPr="001C1B75" w:rsidRDefault="009F5072" w:rsidP="009F5072">
            <w:pPr>
              <w:rPr>
                <w:rFonts w:ascii="Times New Roman" w:hAnsi="Times New Roman" w:cs="Times New Roman"/>
              </w:rPr>
            </w:pPr>
            <w:r w:rsidRPr="009F5072">
              <w:rPr>
                <w:rFonts w:ascii="Times New Roman" w:hAnsi="Times New Roman" w:cs="Times New Roman"/>
                <w:i/>
                <w:sz w:val="20"/>
                <w:szCs w:val="20"/>
              </w:rPr>
              <w:t>воспитатель</w:t>
            </w:r>
            <w:r w:rsidRPr="001C1B75">
              <w:rPr>
                <w:rFonts w:ascii="Times New Roman" w:hAnsi="Times New Roman" w:cs="Times New Roman"/>
              </w:rPr>
              <w:t xml:space="preserve"> </w:t>
            </w:r>
          </w:p>
        </w:tc>
        <w:tc>
          <w:tcPr>
            <w:tcW w:w="992" w:type="dxa"/>
          </w:tcPr>
          <w:p w:rsidR="00855058" w:rsidRPr="005D5F4C" w:rsidRDefault="00855058" w:rsidP="00855058">
            <w:pPr>
              <w:jc w:val="center"/>
              <w:rPr>
                <w:rFonts w:ascii="Times New Roman" w:hAnsi="Times New Roman" w:cs="Times New Roman"/>
                <w:sz w:val="24"/>
                <w:szCs w:val="24"/>
              </w:rPr>
            </w:pPr>
          </w:p>
        </w:tc>
        <w:tc>
          <w:tcPr>
            <w:tcW w:w="851" w:type="dxa"/>
          </w:tcPr>
          <w:p w:rsidR="00855058" w:rsidRPr="005D5F4C" w:rsidRDefault="00855058" w:rsidP="00855058">
            <w:pPr>
              <w:jc w:val="center"/>
              <w:rPr>
                <w:rFonts w:ascii="Times New Roman" w:hAnsi="Times New Roman" w:cs="Times New Roman"/>
                <w:sz w:val="24"/>
                <w:szCs w:val="24"/>
              </w:rPr>
            </w:pPr>
          </w:p>
        </w:tc>
        <w:tc>
          <w:tcPr>
            <w:tcW w:w="1417" w:type="dxa"/>
          </w:tcPr>
          <w:p w:rsidR="00855058" w:rsidRPr="001A7B87" w:rsidRDefault="00855058"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Обед</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855058" w:rsidRPr="00CC00E0" w:rsidRDefault="00855058" w:rsidP="00855058">
            <w:pPr>
              <w:jc w:val="center"/>
              <w:rPr>
                <w:rFonts w:ascii="Times New Roman" w:hAnsi="Times New Roman" w:cs="Times New Roman"/>
                <w:i/>
                <w:sz w:val="18"/>
                <w:szCs w:val="18"/>
              </w:rPr>
            </w:pP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Pr>
                <w:rFonts w:ascii="Times New Roman" w:hAnsi="Times New Roman" w:cs="Times New Roman"/>
                <w:i/>
                <w:sz w:val="20"/>
                <w:szCs w:val="20"/>
              </w:rPr>
              <w:t>настольные игры в классе</w:t>
            </w:r>
            <w:r>
              <w:rPr>
                <w:rFonts w:ascii="Times New Roman" w:hAnsi="Times New Roman" w:cs="Times New Roman"/>
                <w:b/>
                <w:sz w:val="20"/>
                <w:szCs w:val="20"/>
              </w:rPr>
              <w:t>)</w:t>
            </w:r>
          </w:p>
          <w:p w:rsidR="00855058" w:rsidRPr="001C1B75" w:rsidRDefault="009F5072" w:rsidP="009F5072">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p>
        </w:tc>
        <w:tc>
          <w:tcPr>
            <w:tcW w:w="851" w:type="dxa"/>
          </w:tcPr>
          <w:p w:rsidR="00855058" w:rsidRPr="005D5F4C" w:rsidRDefault="00855058" w:rsidP="00855058">
            <w:pPr>
              <w:jc w:val="center"/>
              <w:rPr>
                <w:rFonts w:ascii="Times New Roman" w:hAnsi="Times New Roman" w:cs="Times New Roman"/>
                <w:b/>
                <w:sz w:val="24"/>
                <w:szCs w:val="24"/>
              </w:rPr>
            </w:pPr>
          </w:p>
        </w:tc>
        <w:tc>
          <w:tcPr>
            <w:tcW w:w="992" w:type="dxa"/>
          </w:tcPr>
          <w:p w:rsidR="00855058" w:rsidRPr="001C1B75" w:rsidRDefault="00855058" w:rsidP="00855058">
            <w:pPr>
              <w:ind w:right="806"/>
              <w:jc w:val="center"/>
              <w:rPr>
                <w:rFonts w:ascii="Times New Roman" w:hAnsi="Times New Roman" w:cs="Times New Roman"/>
                <w:b/>
                <w:sz w:val="24"/>
                <w:szCs w:val="24"/>
              </w:rPr>
            </w:pPr>
          </w:p>
        </w:tc>
        <w:tc>
          <w:tcPr>
            <w:tcW w:w="992" w:type="dxa"/>
          </w:tcPr>
          <w:p w:rsidR="00855058" w:rsidRPr="001A7B87" w:rsidRDefault="00855058"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CC00E0">
              <w:rPr>
                <w:rFonts w:ascii="Times New Roman" w:hAnsi="Times New Roman" w:cs="Times New Roman"/>
                <w:i/>
                <w:sz w:val="18"/>
                <w:szCs w:val="18"/>
              </w:rPr>
              <w:t>Присмотр</w:t>
            </w:r>
            <w:r>
              <w:rPr>
                <w:rFonts w:ascii="Times New Roman" w:hAnsi="Times New Roman" w:cs="Times New Roman"/>
                <w:i/>
                <w:sz w:val="18"/>
                <w:szCs w:val="18"/>
              </w:rPr>
              <w:t>)</w:t>
            </w:r>
          </w:p>
          <w:p w:rsidR="00855058" w:rsidRPr="001C1B75" w:rsidRDefault="009F5072" w:rsidP="009F5072">
            <w:pPr>
              <w:ind w:right="806"/>
              <w:jc w:val="center"/>
              <w:rPr>
                <w:rFonts w:ascii="Times New Roman" w:hAnsi="Times New Roman" w:cs="Times New Roman"/>
                <w:b/>
                <w:sz w:val="24"/>
                <w:szCs w:val="24"/>
              </w:rPr>
            </w:pPr>
            <w:r>
              <w:rPr>
                <w:rFonts w:ascii="Times New Roman" w:hAnsi="Times New Roman" w:cs="Times New Roman"/>
                <w:i/>
                <w:sz w:val="18"/>
                <w:szCs w:val="18"/>
              </w:rPr>
              <w:t>воспитатель</w:t>
            </w:r>
            <w:r w:rsidRPr="001C1B75">
              <w:rPr>
                <w:rFonts w:ascii="Times New Roman" w:hAnsi="Times New Roman" w:cs="Times New Roman"/>
                <w:b/>
                <w:sz w:val="24"/>
                <w:szCs w:val="24"/>
              </w:rPr>
              <w:t xml:space="preserve"> </w:t>
            </w:r>
          </w:p>
        </w:tc>
      </w:tr>
      <w:tr w:rsidR="0027147D" w:rsidRPr="005D5F4C" w:rsidTr="00072585">
        <w:tc>
          <w:tcPr>
            <w:tcW w:w="639" w:type="dxa"/>
          </w:tcPr>
          <w:p w:rsidR="0027147D" w:rsidRPr="005D5F4C" w:rsidRDefault="0027147D" w:rsidP="00855058">
            <w:pPr>
              <w:jc w:val="center"/>
              <w:rPr>
                <w:rFonts w:ascii="Times New Roman" w:hAnsi="Times New Roman" w:cs="Times New Roman"/>
                <w:sz w:val="24"/>
                <w:szCs w:val="24"/>
              </w:rPr>
            </w:pPr>
            <w:proofErr w:type="gramStart"/>
            <w:r w:rsidRPr="005D5F4C">
              <w:rPr>
                <w:rFonts w:ascii="Times New Roman" w:hAnsi="Times New Roman" w:cs="Times New Roman"/>
                <w:sz w:val="24"/>
                <w:szCs w:val="24"/>
              </w:rPr>
              <w:t>пт</w:t>
            </w:r>
            <w:proofErr w:type="gramEnd"/>
          </w:p>
        </w:tc>
        <w:tc>
          <w:tcPr>
            <w:tcW w:w="887" w:type="dxa"/>
          </w:tcPr>
          <w:p w:rsidR="0027147D" w:rsidRPr="005D5F4C" w:rsidRDefault="0027147D" w:rsidP="00855058">
            <w:pPr>
              <w:jc w:val="center"/>
              <w:rPr>
                <w:rFonts w:ascii="Times New Roman" w:hAnsi="Times New Roman" w:cs="Times New Roman"/>
                <w:sz w:val="24"/>
                <w:szCs w:val="24"/>
              </w:rPr>
            </w:pPr>
          </w:p>
        </w:tc>
        <w:tc>
          <w:tcPr>
            <w:tcW w:w="992" w:type="dxa"/>
          </w:tcPr>
          <w:p w:rsidR="0027147D" w:rsidRPr="005D5F4C" w:rsidRDefault="0027147D" w:rsidP="00855058">
            <w:pPr>
              <w:jc w:val="center"/>
              <w:rPr>
                <w:rFonts w:ascii="Times New Roman" w:hAnsi="Times New Roman" w:cs="Times New Roman"/>
                <w:b/>
                <w:sz w:val="24"/>
                <w:szCs w:val="24"/>
              </w:rPr>
            </w:pPr>
          </w:p>
        </w:tc>
        <w:tc>
          <w:tcPr>
            <w:tcW w:w="1276" w:type="dxa"/>
          </w:tcPr>
          <w:p w:rsidR="0027147D" w:rsidRPr="001A7B87" w:rsidRDefault="0027147D" w:rsidP="00855058">
            <w:pPr>
              <w:jc w:val="center"/>
              <w:rPr>
                <w:rFonts w:ascii="Times New Roman" w:hAnsi="Times New Roman" w:cs="Times New Roman"/>
                <w:b/>
                <w:sz w:val="20"/>
                <w:szCs w:val="20"/>
              </w:rPr>
            </w:pPr>
            <w:r w:rsidRPr="001A7B87">
              <w:rPr>
                <w:rFonts w:ascii="Times New Roman" w:hAnsi="Times New Roman" w:cs="Times New Roman"/>
                <w:b/>
                <w:sz w:val="20"/>
                <w:szCs w:val="20"/>
              </w:rPr>
              <w:t>Завтрак</w:t>
            </w:r>
          </w:p>
          <w:p w:rsidR="009F5072"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w:t>
            </w:r>
            <w:r w:rsidRPr="001A7B87">
              <w:rPr>
                <w:rFonts w:ascii="Times New Roman" w:hAnsi="Times New Roman" w:cs="Times New Roman"/>
                <w:i/>
                <w:sz w:val="18"/>
                <w:szCs w:val="18"/>
              </w:rPr>
              <w:t>Присмотр</w:t>
            </w:r>
            <w:r>
              <w:rPr>
                <w:rFonts w:ascii="Times New Roman" w:hAnsi="Times New Roman" w:cs="Times New Roman"/>
                <w:i/>
                <w:sz w:val="18"/>
                <w:szCs w:val="18"/>
              </w:rPr>
              <w:t>)</w:t>
            </w:r>
          </w:p>
          <w:p w:rsidR="009F5072" w:rsidRPr="001A7B87" w:rsidRDefault="009F5072" w:rsidP="009F5072">
            <w:pPr>
              <w:jc w:val="center"/>
              <w:rPr>
                <w:rFonts w:ascii="Times New Roman" w:hAnsi="Times New Roman" w:cs="Times New Roman"/>
                <w:i/>
                <w:sz w:val="18"/>
                <w:szCs w:val="18"/>
              </w:rPr>
            </w:pPr>
            <w:r>
              <w:rPr>
                <w:rFonts w:ascii="Times New Roman" w:hAnsi="Times New Roman" w:cs="Times New Roman"/>
                <w:i/>
                <w:sz w:val="18"/>
                <w:szCs w:val="18"/>
              </w:rPr>
              <w:t>учитель</w:t>
            </w:r>
          </w:p>
          <w:p w:rsidR="009F5072" w:rsidRPr="001A7B87" w:rsidRDefault="009F5072" w:rsidP="009F5072">
            <w:pPr>
              <w:jc w:val="center"/>
              <w:rPr>
                <w:rFonts w:ascii="Times New Roman" w:hAnsi="Times New Roman" w:cs="Times New Roman"/>
                <w:i/>
                <w:sz w:val="20"/>
                <w:szCs w:val="20"/>
              </w:rPr>
            </w:pPr>
          </w:p>
          <w:p w:rsidR="0027147D" w:rsidRPr="00CC00E0" w:rsidRDefault="0027147D" w:rsidP="00855058">
            <w:pPr>
              <w:jc w:val="center"/>
              <w:rPr>
                <w:rFonts w:ascii="Times New Roman" w:hAnsi="Times New Roman" w:cs="Times New Roman"/>
                <w:i/>
                <w:sz w:val="18"/>
                <w:szCs w:val="18"/>
              </w:rPr>
            </w:pPr>
          </w:p>
          <w:p w:rsidR="0027147D" w:rsidRPr="001A7B87" w:rsidRDefault="0027147D" w:rsidP="00855058">
            <w:pPr>
              <w:jc w:val="center"/>
              <w:rPr>
                <w:rFonts w:ascii="Times New Roman" w:hAnsi="Times New Roman" w:cs="Times New Roman"/>
                <w:b/>
                <w:sz w:val="16"/>
                <w:szCs w:val="16"/>
              </w:rPr>
            </w:pPr>
            <w:r w:rsidRPr="001A7B87">
              <w:rPr>
                <w:rFonts w:ascii="Times New Roman" w:hAnsi="Times New Roman" w:cs="Times New Roman"/>
                <w:b/>
                <w:sz w:val="16"/>
                <w:szCs w:val="16"/>
              </w:rPr>
              <w:t>ГИГИЕНИЧЕСКИЕ ПРОЦЕДУРЫ</w:t>
            </w:r>
          </w:p>
          <w:p w:rsidR="0027147D" w:rsidRPr="00CC00E0" w:rsidRDefault="0027147D" w:rsidP="00855058">
            <w:pPr>
              <w:jc w:val="center"/>
              <w:rPr>
                <w:rFonts w:ascii="Times New Roman" w:hAnsi="Times New Roman" w:cs="Times New Roman"/>
                <w:i/>
                <w:sz w:val="18"/>
                <w:szCs w:val="18"/>
              </w:rPr>
            </w:pPr>
            <w:r w:rsidRPr="00CC00E0">
              <w:rPr>
                <w:rFonts w:ascii="Times New Roman" w:hAnsi="Times New Roman" w:cs="Times New Roman"/>
                <w:i/>
                <w:sz w:val="18"/>
                <w:szCs w:val="18"/>
              </w:rPr>
              <w:t>Присмотр</w:t>
            </w:r>
          </w:p>
          <w:p w:rsidR="009F5072" w:rsidRDefault="009F5072" w:rsidP="009F5072">
            <w:pPr>
              <w:jc w:val="center"/>
              <w:rPr>
                <w:rFonts w:ascii="Times New Roman" w:hAnsi="Times New Roman" w:cs="Times New Roman"/>
                <w:b/>
                <w:sz w:val="20"/>
                <w:szCs w:val="20"/>
              </w:rPr>
            </w:pPr>
            <w:r>
              <w:rPr>
                <w:rFonts w:ascii="Times New Roman" w:hAnsi="Times New Roman" w:cs="Times New Roman"/>
                <w:b/>
                <w:sz w:val="20"/>
                <w:szCs w:val="20"/>
              </w:rPr>
              <w:t>Свободное время (</w:t>
            </w:r>
            <w:r>
              <w:rPr>
                <w:rFonts w:ascii="Times New Roman" w:hAnsi="Times New Roman" w:cs="Times New Roman"/>
                <w:i/>
                <w:sz w:val="20"/>
                <w:szCs w:val="20"/>
              </w:rPr>
              <w:t>прогулка на улице</w:t>
            </w:r>
            <w:r>
              <w:rPr>
                <w:rFonts w:ascii="Times New Roman" w:hAnsi="Times New Roman" w:cs="Times New Roman"/>
                <w:b/>
                <w:sz w:val="20"/>
                <w:szCs w:val="20"/>
              </w:rPr>
              <w:t>)</w:t>
            </w:r>
          </w:p>
          <w:p w:rsidR="0027147D" w:rsidRPr="001C1B75" w:rsidRDefault="009F5072" w:rsidP="009F5072">
            <w:pPr>
              <w:jc w:val="center"/>
              <w:rPr>
                <w:rFonts w:ascii="Times New Roman" w:hAnsi="Times New Roman" w:cs="Times New Roman"/>
                <w:sz w:val="24"/>
                <w:szCs w:val="24"/>
              </w:rPr>
            </w:pPr>
            <w:r w:rsidRPr="009F5072">
              <w:rPr>
                <w:rFonts w:ascii="Times New Roman" w:hAnsi="Times New Roman" w:cs="Times New Roman"/>
                <w:i/>
                <w:sz w:val="20"/>
                <w:szCs w:val="20"/>
              </w:rPr>
              <w:t>воспитатель</w:t>
            </w:r>
            <w:r w:rsidRPr="001C1B75">
              <w:rPr>
                <w:rFonts w:ascii="Times New Roman" w:hAnsi="Times New Roman" w:cs="Times New Roman"/>
                <w:sz w:val="24"/>
                <w:szCs w:val="24"/>
              </w:rPr>
              <w:t xml:space="preserve"> </w:t>
            </w:r>
          </w:p>
        </w:tc>
        <w:tc>
          <w:tcPr>
            <w:tcW w:w="992" w:type="dxa"/>
          </w:tcPr>
          <w:p w:rsidR="0027147D" w:rsidRPr="005D5F4C" w:rsidRDefault="0027147D" w:rsidP="00855058">
            <w:pPr>
              <w:jc w:val="center"/>
              <w:rPr>
                <w:rFonts w:ascii="Times New Roman" w:hAnsi="Times New Roman" w:cs="Times New Roman"/>
                <w:sz w:val="24"/>
                <w:szCs w:val="24"/>
              </w:rPr>
            </w:pPr>
          </w:p>
        </w:tc>
        <w:tc>
          <w:tcPr>
            <w:tcW w:w="851" w:type="dxa"/>
          </w:tcPr>
          <w:p w:rsidR="0027147D" w:rsidRPr="005D5F4C" w:rsidRDefault="0027147D" w:rsidP="00855058">
            <w:pPr>
              <w:jc w:val="center"/>
              <w:rPr>
                <w:rFonts w:ascii="Times New Roman" w:hAnsi="Times New Roman" w:cs="Times New Roman"/>
                <w:sz w:val="24"/>
                <w:szCs w:val="24"/>
              </w:rPr>
            </w:pPr>
          </w:p>
        </w:tc>
        <w:tc>
          <w:tcPr>
            <w:tcW w:w="4252" w:type="dxa"/>
            <w:gridSpan w:val="4"/>
          </w:tcPr>
          <w:p w:rsidR="0027147D" w:rsidRPr="005D5F4C" w:rsidRDefault="0027147D" w:rsidP="00855058">
            <w:pPr>
              <w:jc w:val="center"/>
              <w:rPr>
                <w:rFonts w:ascii="Times New Roman" w:hAnsi="Times New Roman" w:cs="Times New Roman"/>
                <w:b/>
                <w:sz w:val="24"/>
                <w:szCs w:val="24"/>
              </w:rPr>
            </w:pPr>
          </w:p>
          <w:p w:rsidR="0027147D" w:rsidRPr="001354CC" w:rsidRDefault="0027147D" w:rsidP="0027147D">
            <w:pPr>
              <w:ind w:right="806"/>
              <w:jc w:val="center"/>
              <w:rPr>
                <w:rFonts w:ascii="Times New Roman" w:hAnsi="Times New Roman" w:cs="Times New Roman"/>
                <w:b/>
                <w:sz w:val="20"/>
                <w:szCs w:val="20"/>
              </w:rPr>
            </w:pPr>
            <w:r w:rsidRPr="001354CC">
              <w:rPr>
                <w:rFonts w:ascii="Times New Roman" w:hAnsi="Times New Roman" w:cs="Times New Roman"/>
                <w:b/>
                <w:sz w:val="20"/>
                <w:szCs w:val="20"/>
              </w:rPr>
              <w:t>Группа продлённого дня</w:t>
            </w:r>
          </w:p>
        </w:tc>
      </w:tr>
    </w:tbl>
    <w:p w:rsidR="00A9216C" w:rsidRPr="00343262" w:rsidRDefault="00A9216C" w:rsidP="00203C4B">
      <w:pPr>
        <w:spacing w:after="0"/>
        <w:rPr>
          <w:rFonts w:ascii="Times New Roman" w:hAnsi="Times New Roman" w:cs="Times New Roman"/>
          <w:b/>
          <w:sz w:val="28"/>
          <w:szCs w:val="28"/>
        </w:rPr>
      </w:pPr>
    </w:p>
    <w:p w:rsidR="0027147D" w:rsidRPr="00851EC2" w:rsidRDefault="0027147D" w:rsidP="0027147D">
      <w:pPr>
        <w:spacing w:after="0"/>
        <w:jc w:val="both"/>
        <w:rPr>
          <w:rFonts w:ascii="Times New Roman" w:hAnsi="Times New Roman"/>
          <w:sz w:val="28"/>
          <w:szCs w:val="28"/>
          <w:u w:val="single"/>
        </w:rPr>
      </w:pPr>
      <w:r w:rsidRPr="00851EC2">
        <w:rPr>
          <w:rFonts w:ascii="Times New Roman" w:hAnsi="Times New Roman"/>
          <w:sz w:val="28"/>
          <w:szCs w:val="28"/>
          <w:u w:val="single"/>
        </w:rPr>
        <w:t>Перечень необходимых специальных материалов и сре</w:t>
      </w:r>
      <w:proofErr w:type="gramStart"/>
      <w:r w:rsidRPr="00851EC2">
        <w:rPr>
          <w:rFonts w:ascii="Times New Roman" w:hAnsi="Times New Roman"/>
          <w:sz w:val="28"/>
          <w:szCs w:val="28"/>
          <w:u w:val="single"/>
        </w:rPr>
        <w:t>дств</w:t>
      </w:r>
      <w:r>
        <w:rPr>
          <w:rFonts w:ascii="Times New Roman" w:hAnsi="Times New Roman"/>
          <w:sz w:val="28"/>
          <w:szCs w:val="28"/>
          <w:u w:val="single"/>
        </w:rPr>
        <w:t xml:space="preserve"> </w:t>
      </w:r>
      <w:r w:rsidRPr="00FD292E">
        <w:rPr>
          <w:rFonts w:ascii="Times New Roman" w:hAnsi="Times New Roman"/>
          <w:sz w:val="28"/>
          <w:szCs w:val="28"/>
          <w:u w:val="single"/>
        </w:rPr>
        <w:t>дл</w:t>
      </w:r>
      <w:proofErr w:type="gramEnd"/>
      <w:r w:rsidRPr="00FD292E">
        <w:rPr>
          <w:rFonts w:ascii="Times New Roman" w:hAnsi="Times New Roman"/>
          <w:sz w:val="28"/>
          <w:szCs w:val="28"/>
          <w:u w:val="single"/>
        </w:rPr>
        <w:t>я ухода:</w:t>
      </w:r>
    </w:p>
    <w:p w:rsidR="0027147D" w:rsidRPr="00681A2D" w:rsidRDefault="0027147D" w:rsidP="0027147D">
      <w:pPr>
        <w:spacing w:after="0"/>
        <w:jc w:val="both"/>
        <w:rPr>
          <w:rFonts w:ascii="Times New Roman" w:hAnsi="Times New Roman"/>
          <w:sz w:val="28"/>
          <w:szCs w:val="28"/>
        </w:rPr>
      </w:pPr>
      <w:r>
        <w:rPr>
          <w:rFonts w:ascii="Times New Roman" w:hAnsi="Times New Roman"/>
          <w:sz w:val="28"/>
          <w:szCs w:val="28"/>
        </w:rPr>
        <w:t>бумажные полотенца, мыло, салфетки.</w:t>
      </w:r>
    </w:p>
    <w:p w:rsidR="005D5F4C" w:rsidRDefault="005D5F4C" w:rsidP="00681A2D">
      <w:pPr>
        <w:pStyle w:val="a7"/>
        <w:rPr>
          <w:rFonts w:ascii="Times New Roman" w:hAnsi="Times New Roman"/>
          <w:b/>
          <w:sz w:val="28"/>
          <w:szCs w:val="28"/>
        </w:rPr>
      </w:pPr>
    </w:p>
    <w:p w:rsidR="00072585" w:rsidRDefault="00072585" w:rsidP="00681A2D">
      <w:pPr>
        <w:pStyle w:val="a7"/>
        <w:rPr>
          <w:rFonts w:ascii="Times New Roman" w:hAnsi="Times New Roman"/>
          <w:b/>
          <w:sz w:val="28"/>
          <w:szCs w:val="28"/>
        </w:rPr>
      </w:pPr>
    </w:p>
    <w:p w:rsidR="008E0268" w:rsidRPr="00F4750E" w:rsidRDefault="00E65101" w:rsidP="00681A2D">
      <w:pPr>
        <w:pStyle w:val="a7"/>
        <w:rPr>
          <w:rFonts w:ascii="Times New Roman" w:hAnsi="Times New Roman"/>
          <w:b/>
          <w:sz w:val="28"/>
          <w:szCs w:val="28"/>
        </w:rPr>
      </w:pPr>
      <w:r w:rsidRPr="001A7A51">
        <w:rPr>
          <w:rFonts w:ascii="Times New Roman" w:hAnsi="Times New Roman"/>
          <w:b/>
          <w:sz w:val="28"/>
          <w:szCs w:val="28"/>
        </w:rPr>
        <w:t>6</w:t>
      </w:r>
      <w:r w:rsidR="005A06FE" w:rsidRPr="00681A2D">
        <w:rPr>
          <w:rFonts w:ascii="Times New Roman" w:hAnsi="Times New Roman"/>
          <w:b/>
          <w:sz w:val="28"/>
          <w:szCs w:val="28"/>
        </w:rPr>
        <w:t xml:space="preserve">. </w:t>
      </w:r>
      <w:r w:rsidR="00181C5A">
        <w:rPr>
          <w:rFonts w:ascii="Times New Roman" w:hAnsi="Times New Roman"/>
          <w:b/>
          <w:sz w:val="28"/>
          <w:szCs w:val="28"/>
        </w:rPr>
        <w:t>Содержание образования.</w:t>
      </w:r>
    </w:p>
    <w:p w:rsidR="008E0268" w:rsidRDefault="008E0268" w:rsidP="00681A2D">
      <w:pPr>
        <w:pStyle w:val="a7"/>
        <w:rPr>
          <w:rFonts w:ascii="Times New Roman" w:hAnsi="Times New Roman"/>
          <w:sz w:val="28"/>
          <w:szCs w:val="28"/>
        </w:rPr>
      </w:pPr>
    </w:p>
    <w:p w:rsidR="00EE5A9A" w:rsidRDefault="00E65101" w:rsidP="00EE5A9A">
      <w:pPr>
        <w:spacing w:after="0"/>
        <w:rPr>
          <w:rFonts w:ascii="Times New Roman" w:hAnsi="Times New Roman"/>
          <w:b/>
          <w:sz w:val="28"/>
          <w:szCs w:val="28"/>
        </w:rPr>
      </w:pPr>
      <w:r w:rsidRPr="001A7A51">
        <w:rPr>
          <w:rFonts w:ascii="Times New Roman" w:hAnsi="Times New Roman"/>
          <w:b/>
          <w:sz w:val="28"/>
          <w:szCs w:val="28"/>
        </w:rPr>
        <w:t>6.1</w:t>
      </w:r>
      <w:r w:rsidR="00B1330B">
        <w:rPr>
          <w:rFonts w:ascii="Times New Roman" w:hAnsi="Times New Roman"/>
          <w:b/>
          <w:sz w:val="28"/>
          <w:szCs w:val="28"/>
        </w:rPr>
        <w:t>.</w:t>
      </w:r>
      <w:r w:rsidR="00EE5A9A" w:rsidRPr="00EE5A9A">
        <w:rPr>
          <w:rFonts w:ascii="Times New Roman" w:hAnsi="Times New Roman"/>
          <w:b/>
          <w:sz w:val="28"/>
          <w:szCs w:val="28"/>
        </w:rPr>
        <w:t xml:space="preserve"> </w:t>
      </w:r>
      <w:r w:rsidR="00EE5A9A">
        <w:rPr>
          <w:rFonts w:ascii="Times New Roman" w:hAnsi="Times New Roman"/>
          <w:b/>
          <w:sz w:val="28"/>
          <w:szCs w:val="28"/>
        </w:rPr>
        <w:t>Б</w:t>
      </w:r>
      <w:r w:rsidR="00EE5A9A" w:rsidRPr="00313F8F">
        <w:rPr>
          <w:rFonts w:ascii="Times New Roman" w:hAnsi="Times New Roman"/>
          <w:b/>
          <w:sz w:val="28"/>
          <w:szCs w:val="28"/>
        </w:rPr>
        <w:t>азовы</w:t>
      </w:r>
      <w:r w:rsidR="00EE5A9A">
        <w:rPr>
          <w:rFonts w:ascii="Times New Roman" w:hAnsi="Times New Roman"/>
          <w:b/>
          <w:sz w:val="28"/>
          <w:szCs w:val="28"/>
        </w:rPr>
        <w:t>е</w:t>
      </w:r>
      <w:r w:rsidR="00EE5A9A" w:rsidRPr="00313F8F">
        <w:rPr>
          <w:rFonts w:ascii="Times New Roman" w:hAnsi="Times New Roman"/>
          <w:b/>
          <w:sz w:val="28"/>
          <w:szCs w:val="28"/>
        </w:rPr>
        <w:t xml:space="preserve"> учебны</w:t>
      </w:r>
      <w:r w:rsidR="00EE5A9A">
        <w:rPr>
          <w:rFonts w:ascii="Times New Roman" w:hAnsi="Times New Roman"/>
          <w:b/>
          <w:sz w:val="28"/>
          <w:szCs w:val="28"/>
        </w:rPr>
        <w:t>е</w:t>
      </w:r>
      <w:r w:rsidR="00EE5A9A" w:rsidRPr="00313F8F">
        <w:rPr>
          <w:rFonts w:ascii="Times New Roman" w:hAnsi="Times New Roman"/>
          <w:b/>
          <w:sz w:val="28"/>
          <w:szCs w:val="28"/>
        </w:rPr>
        <w:t xml:space="preserve"> действи</w:t>
      </w:r>
      <w:r w:rsidR="00EE5A9A">
        <w:rPr>
          <w:rFonts w:ascii="Times New Roman" w:hAnsi="Times New Roman"/>
          <w:b/>
          <w:sz w:val="28"/>
          <w:szCs w:val="28"/>
        </w:rPr>
        <w:t>я</w:t>
      </w:r>
      <w:r w:rsidR="00EE5A9A" w:rsidRPr="00313F8F">
        <w:rPr>
          <w:rFonts w:ascii="Times New Roman" w:hAnsi="Times New Roman"/>
          <w:b/>
          <w:sz w:val="28"/>
          <w:szCs w:val="28"/>
        </w:rPr>
        <w:t>.</w:t>
      </w:r>
    </w:p>
    <w:p w:rsidR="00EE5A9A" w:rsidRDefault="00EE5A9A" w:rsidP="00EE5A9A">
      <w:pPr>
        <w:spacing w:after="0"/>
        <w:rPr>
          <w:rFonts w:ascii="Times New Roman" w:hAnsi="Times New Roman"/>
          <w:b/>
          <w:sz w:val="28"/>
          <w:szCs w:val="28"/>
        </w:rPr>
      </w:pPr>
    </w:p>
    <w:tbl>
      <w:tblPr>
        <w:tblW w:w="9855" w:type="dxa"/>
        <w:tblInd w:w="-459" w:type="dxa"/>
        <w:tblLayout w:type="fixed"/>
        <w:tblLook w:val="0000"/>
      </w:tblPr>
      <w:tblGrid>
        <w:gridCol w:w="6238"/>
        <w:gridCol w:w="1701"/>
        <w:gridCol w:w="1916"/>
      </w:tblGrid>
      <w:tr w:rsidR="00EE5A9A" w:rsidTr="00B1330B">
        <w:tc>
          <w:tcPr>
            <w:tcW w:w="6238" w:type="dxa"/>
            <w:tcBorders>
              <w:top w:val="single" w:sz="4" w:space="0" w:color="000000"/>
              <w:left w:val="single" w:sz="4" w:space="0" w:color="000000"/>
              <w:bottom w:val="single" w:sz="4" w:space="0" w:color="000000"/>
            </w:tcBorders>
            <w:shd w:val="clear" w:color="auto" w:fill="auto"/>
          </w:tcPr>
          <w:p w:rsidR="00EE5A9A" w:rsidRPr="00FB2184" w:rsidRDefault="00EE5A9A" w:rsidP="00E8636D">
            <w:pPr>
              <w:pStyle w:val="2"/>
              <w:snapToGrid w:val="0"/>
              <w:ind w:left="0"/>
              <w:rPr>
                <w:szCs w:val="28"/>
              </w:rPr>
            </w:pPr>
          </w:p>
          <w:p w:rsidR="00EE5A9A" w:rsidRPr="00FB2184" w:rsidRDefault="00EE5A9A" w:rsidP="00E8636D">
            <w:pPr>
              <w:pStyle w:val="2"/>
              <w:snapToGrid w:val="0"/>
              <w:ind w:left="0"/>
              <w:jc w:val="center"/>
              <w:rPr>
                <w:szCs w:val="28"/>
              </w:rPr>
            </w:pPr>
            <w:r w:rsidRPr="00FB2184">
              <w:rPr>
                <w:szCs w:val="28"/>
              </w:rPr>
              <w:t>Содержание</w:t>
            </w:r>
          </w:p>
          <w:p w:rsidR="00EE5A9A" w:rsidRPr="00FB2184" w:rsidRDefault="00EE5A9A" w:rsidP="00E8636D">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EE5A9A" w:rsidRPr="00446B48" w:rsidRDefault="00EE5A9A" w:rsidP="00E8636D">
            <w:pPr>
              <w:snapToGrid w:val="0"/>
              <w:spacing w:after="0" w:line="240" w:lineRule="auto"/>
              <w:jc w:val="center"/>
              <w:rPr>
                <w:rFonts w:ascii="Times New Roman" w:hAnsi="Times New Roman" w:cs="Times New Roman"/>
                <w:b/>
                <w:sz w:val="28"/>
                <w:szCs w:val="28"/>
              </w:rPr>
            </w:pPr>
            <w:r w:rsidRPr="00446B48">
              <w:rPr>
                <w:rFonts w:ascii="Times New Roman" w:hAnsi="Times New Roman" w:cs="Times New Roman"/>
                <w:b/>
                <w:sz w:val="28"/>
                <w:szCs w:val="28"/>
              </w:rPr>
              <w:t>1 полугодие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EE5A9A" w:rsidRPr="00446B48" w:rsidRDefault="00EE5A9A" w:rsidP="00E8636D">
            <w:pPr>
              <w:snapToGrid w:val="0"/>
              <w:spacing w:after="0"/>
              <w:jc w:val="center"/>
              <w:rPr>
                <w:rFonts w:ascii="Times New Roman" w:hAnsi="Times New Roman" w:cs="Times New Roman"/>
                <w:b/>
                <w:sz w:val="28"/>
                <w:szCs w:val="28"/>
              </w:rPr>
            </w:pPr>
            <w:r w:rsidRPr="00446B48">
              <w:rPr>
                <w:rFonts w:ascii="Times New Roman" w:hAnsi="Times New Roman" w:cs="Times New Roman"/>
                <w:b/>
                <w:sz w:val="28"/>
                <w:szCs w:val="28"/>
              </w:rPr>
              <w:t>2</w:t>
            </w:r>
          </w:p>
          <w:p w:rsidR="00EE5A9A" w:rsidRPr="00446B48" w:rsidRDefault="00EE5A9A" w:rsidP="00E8636D">
            <w:pPr>
              <w:snapToGrid w:val="0"/>
              <w:spacing w:after="0"/>
              <w:jc w:val="center"/>
              <w:rPr>
                <w:rFonts w:ascii="Times New Roman" w:hAnsi="Times New Roman" w:cs="Times New Roman"/>
                <w:b/>
                <w:sz w:val="28"/>
                <w:szCs w:val="28"/>
              </w:rPr>
            </w:pPr>
            <w:r w:rsidRPr="00446B48">
              <w:rPr>
                <w:rFonts w:ascii="Times New Roman" w:hAnsi="Times New Roman" w:cs="Times New Roman"/>
                <w:b/>
                <w:sz w:val="28"/>
                <w:szCs w:val="28"/>
              </w:rPr>
              <w:t xml:space="preserve"> полугодие</w:t>
            </w:r>
          </w:p>
        </w:tc>
      </w:tr>
      <w:tr w:rsidR="00EE5A9A" w:rsidTr="00B1330B">
        <w:tc>
          <w:tcPr>
            <w:tcW w:w="6238" w:type="dxa"/>
            <w:tcBorders>
              <w:top w:val="single" w:sz="4" w:space="0" w:color="000000"/>
              <w:left w:val="single" w:sz="4" w:space="0" w:color="000000"/>
              <w:bottom w:val="single" w:sz="4" w:space="0" w:color="000000"/>
            </w:tcBorders>
            <w:shd w:val="clear" w:color="auto" w:fill="auto"/>
          </w:tcPr>
          <w:p w:rsidR="00EE5A9A" w:rsidRPr="00317985" w:rsidRDefault="005D5F4C" w:rsidP="00E8636D">
            <w:pPr>
              <w:pStyle w:val="a7"/>
              <w:jc w:val="both"/>
              <w:rPr>
                <w:rFonts w:ascii="Times New Roman" w:hAnsi="Times New Roman"/>
                <w:sz w:val="28"/>
                <w:szCs w:val="28"/>
              </w:rPr>
            </w:pPr>
            <w:r>
              <w:rPr>
                <w:rFonts w:ascii="Times New Roman" w:hAnsi="Times New Roman"/>
                <w:sz w:val="28"/>
                <w:szCs w:val="28"/>
              </w:rPr>
              <w:t>- в</w:t>
            </w:r>
            <w:r w:rsidR="00EE5A9A" w:rsidRPr="00317985">
              <w:rPr>
                <w:rFonts w:ascii="Times New Roman" w:hAnsi="Times New Roman"/>
                <w:sz w:val="28"/>
                <w:szCs w:val="28"/>
              </w:rPr>
              <w:t>ыполн</w:t>
            </w:r>
            <w:r w:rsidR="00EE5A9A">
              <w:rPr>
                <w:rFonts w:ascii="Times New Roman" w:hAnsi="Times New Roman"/>
                <w:sz w:val="28"/>
                <w:szCs w:val="28"/>
              </w:rPr>
              <w:t>ение</w:t>
            </w:r>
            <w:r w:rsidR="00EE5A9A" w:rsidRPr="00317985">
              <w:rPr>
                <w:rFonts w:ascii="Times New Roman" w:hAnsi="Times New Roman"/>
                <w:sz w:val="28"/>
                <w:szCs w:val="28"/>
              </w:rPr>
              <w:t xml:space="preserve"> задани</w:t>
            </w:r>
            <w:r w:rsidR="00EE5A9A">
              <w:rPr>
                <w:rFonts w:ascii="Times New Roman" w:hAnsi="Times New Roman"/>
                <w:sz w:val="28"/>
                <w:szCs w:val="28"/>
              </w:rPr>
              <w:t>я</w:t>
            </w:r>
            <w:r w:rsidR="00EE5A9A" w:rsidRPr="00317985">
              <w:rPr>
                <w:rFonts w:ascii="Times New Roman" w:hAnsi="Times New Roman"/>
                <w:sz w:val="28"/>
                <w:szCs w:val="28"/>
              </w:rPr>
              <w:t xml:space="preserve">: </w:t>
            </w:r>
          </w:p>
          <w:p w:rsidR="00EE5A9A" w:rsidRPr="00317985" w:rsidRDefault="00EE5A9A" w:rsidP="00792D1A">
            <w:pPr>
              <w:pStyle w:val="a7"/>
              <w:numPr>
                <w:ilvl w:val="0"/>
                <w:numId w:val="6"/>
              </w:numPr>
              <w:jc w:val="both"/>
              <w:rPr>
                <w:rFonts w:ascii="Times New Roman" w:hAnsi="Times New Roman"/>
                <w:sz w:val="28"/>
                <w:szCs w:val="28"/>
              </w:rPr>
            </w:pPr>
            <w:r w:rsidRPr="00317985">
              <w:rPr>
                <w:rFonts w:ascii="Times New Roman" w:hAnsi="Times New Roman"/>
                <w:sz w:val="28"/>
                <w:szCs w:val="28"/>
              </w:rPr>
              <w:t>в течени</w:t>
            </w:r>
            <w:r>
              <w:rPr>
                <w:rFonts w:ascii="Times New Roman" w:hAnsi="Times New Roman"/>
                <w:sz w:val="28"/>
                <w:szCs w:val="28"/>
              </w:rPr>
              <w:t>е определенного периода времени</w:t>
            </w:r>
            <w:r w:rsidRPr="00317985">
              <w:rPr>
                <w:rFonts w:ascii="Times New Roman" w:hAnsi="Times New Roman"/>
                <w:sz w:val="28"/>
                <w:szCs w:val="28"/>
              </w:rPr>
              <w:t xml:space="preserve"> </w:t>
            </w:r>
          </w:p>
          <w:p w:rsidR="00EE5A9A" w:rsidRDefault="00EE5A9A" w:rsidP="00792D1A">
            <w:pPr>
              <w:pStyle w:val="a7"/>
              <w:numPr>
                <w:ilvl w:val="0"/>
                <w:numId w:val="5"/>
              </w:numPr>
              <w:jc w:val="both"/>
              <w:rPr>
                <w:rFonts w:ascii="Times New Roman" w:hAnsi="Times New Roman"/>
                <w:sz w:val="28"/>
                <w:szCs w:val="28"/>
              </w:rPr>
            </w:pPr>
            <w:r>
              <w:rPr>
                <w:rFonts w:ascii="Times New Roman" w:hAnsi="Times New Roman"/>
                <w:sz w:val="28"/>
                <w:szCs w:val="28"/>
              </w:rPr>
              <w:t>от начала до конца</w:t>
            </w:r>
          </w:p>
          <w:p w:rsidR="00FB2C19" w:rsidRPr="00222F15" w:rsidRDefault="00FB2C19" w:rsidP="00FB2C19">
            <w:pPr>
              <w:pStyle w:val="a7"/>
              <w:ind w:left="720"/>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EE5A9A" w:rsidRPr="005D5F4C" w:rsidRDefault="00EE5A9A"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EE5A9A" w:rsidRPr="00FB2184" w:rsidRDefault="00EE5A9A" w:rsidP="00D74F75">
            <w:pPr>
              <w:pStyle w:val="a7"/>
              <w:jc w:val="center"/>
              <w:rPr>
                <w:rFonts w:ascii="Times New Roman" w:hAnsi="Times New Roman"/>
                <w:b/>
                <w:sz w:val="28"/>
                <w:szCs w:val="28"/>
              </w:rPr>
            </w:pPr>
          </w:p>
        </w:tc>
      </w:tr>
      <w:tr w:rsidR="00EE5A9A" w:rsidTr="00B1330B">
        <w:tc>
          <w:tcPr>
            <w:tcW w:w="6238" w:type="dxa"/>
            <w:tcBorders>
              <w:top w:val="single" w:sz="4" w:space="0" w:color="000000"/>
              <w:left w:val="single" w:sz="4" w:space="0" w:color="000000"/>
              <w:bottom w:val="single" w:sz="4" w:space="0" w:color="000000"/>
            </w:tcBorders>
            <w:shd w:val="clear" w:color="auto" w:fill="auto"/>
          </w:tcPr>
          <w:p w:rsidR="00FB2C19" w:rsidRDefault="005D5F4C" w:rsidP="00E8636D">
            <w:pPr>
              <w:pStyle w:val="a7"/>
              <w:jc w:val="both"/>
              <w:rPr>
                <w:rFonts w:ascii="Times New Roman" w:hAnsi="Times New Roman"/>
                <w:sz w:val="28"/>
                <w:szCs w:val="28"/>
              </w:rPr>
            </w:pPr>
            <w:r>
              <w:rPr>
                <w:rFonts w:ascii="Times New Roman" w:hAnsi="Times New Roman"/>
                <w:sz w:val="28"/>
                <w:szCs w:val="28"/>
              </w:rPr>
              <w:t>- п</w:t>
            </w:r>
            <w:r w:rsidR="00EE5A9A">
              <w:rPr>
                <w:rFonts w:ascii="Times New Roman" w:hAnsi="Times New Roman"/>
                <w:sz w:val="28"/>
                <w:szCs w:val="28"/>
              </w:rPr>
              <w:t>ереход</w:t>
            </w:r>
            <w:r w:rsidR="00EE5A9A" w:rsidRPr="00317985">
              <w:rPr>
                <w:rFonts w:ascii="Times New Roman" w:hAnsi="Times New Roman"/>
                <w:sz w:val="28"/>
                <w:szCs w:val="28"/>
              </w:rPr>
              <w:t xml:space="preserve"> от одного задания (операции, действия) к другому в соответствии с расписанием занятий, алгоритмом действия и т.д.</w:t>
            </w:r>
          </w:p>
          <w:p w:rsidR="00FB2C19" w:rsidRDefault="00FB2C19" w:rsidP="00E8636D">
            <w:pPr>
              <w:pStyle w:val="a7"/>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EE5A9A" w:rsidRPr="005D5F4C" w:rsidRDefault="00EE5A9A"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EE5A9A" w:rsidRPr="00FB2184" w:rsidRDefault="00EE5A9A" w:rsidP="00D74F75">
            <w:pPr>
              <w:pStyle w:val="a7"/>
              <w:jc w:val="center"/>
              <w:rPr>
                <w:rFonts w:ascii="Times New Roman" w:hAnsi="Times New Roman"/>
                <w:b/>
                <w:sz w:val="28"/>
                <w:szCs w:val="28"/>
              </w:rPr>
            </w:pPr>
          </w:p>
        </w:tc>
      </w:tr>
      <w:tr w:rsidR="00203C4B" w:rsidTr="00B1330B">
        <w:tc>
          <w:tcPr>
            <w:tcW w:w="6238" w:type="dxa"/>
            <w:tcBorders>
              <w:top w:val="single" w:sz="4" w:space="0" w:color="000000"/>
              <w:left w:val="single" w:sz="4" w:space="0" w:color="000000"/>
              <w:bottom w:val="single" w:sz="4" w:space="0" w:color="000000"/>
            </w:tcBorders>
            <w:shd w:val="clear" w:color="auto" w:fill="auto"/>
          </w:tcPr>
          <w:p w:rsidR="00203C4B" w:rsidRPr="00203C4B" w:rsidRDefault="00203C4B" w:rsidP="00203C4B">
            <w:pPr>
              <w:jc w:val="both"/>
              <w:rPr>
                <w:rFonts w:ascii="Times New Roman" w:eastAsia="Calibri" w:hAnsi="Times New Roman" w:cs="Times New Roman"/>
                <w:sz w:val="28"/>
                <w:szCs w:val="28"/>
              </w:rPr>
            </w:pPr>
            <w:r w:rsidRPr="00203C4B">
              <w:rPr>
                <w:rFonts w:ascii="Times New Roman" w:eastAsia="Calibri" w:hAnsi="Times New Roman" w:cs="Times New Roman"/>
                <w:sz w:val="28"/>
                <w:szCs w:val="28"/>
              </w:rPr>
              <w:t>- последовательное выполнение нескольких заданий</w:t>
            </w:r>
          </w:p>
        </w:tc>
        <w:tc>
          <w:tcPr>
            <w:tcW w:w="1701" w:type="dxa"/>
            <w:tcBorders>
              <w:top w:val="single" w:sz="4" w:space="0" w:color="000000"/>
              <w:left w:val="single" w:sz="4" w:space="0" w:color="000000"/>
              <w:bottom w:val="single" w:sz="4" w:space="0" w:color="000000"/>
            </w:tcBorders>
            <w:shd w:val="clear" w:color="auto" w:fill="auto"/>
          </w:tcPr>
          <w:p w:rsidR="00203C4B" w:rsidRPr="005D5F4C" w:rsidRDefault="00203C4B"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203C4B" w:rsidRPr="00FB2184" w:rsidRDefault="00203C4B" w:rsidP="00D74F75">
            <w:pPr>
              <w:pStyle w:val="a7"/>
              <w:jc w:val="center"/>
              <w:rPr>
                <w:rFonts w:ascii="Times New Roman" w:hAnsi="Times New Roman"/>
                <w:b/>
                <w:sz w:val="28"/>
                <w:szCs w:val="28"/>
              </w:rPr>
            </w:pPr>
          </w:p>
        </w:tc>
      </w:tr>
      <w:tr w:rsidR="00203C4B" w:rsidTr="00B1330B">
        <w:tc>
          <w:tcPr>
            <w:tcW w:w="6238" w:type="dxa"/>
            <w:tcBorders>
              <w:top w:val="single" w:sz="4" w:space="0" w:color="000000"/>
              <w:left w:val="single" w:sz="4" w:space="0" w:color="000000"/>
              <w:bottom w:val="single" w:sz="4" w:space="0" w:color="000000"/>
            </w:tcBorders>
            <w:shd w:val="clear" w:color="auto" w:fill="auto"/>
          </w:tcPr>
          <w:p w:rsidR="00203C4B" w:rsidRPr="00203C4B" w:rsidRDefault="00203C4B" w:rsidP="00203C4B">
            <w:pPr>
              <w:jc w:val="both"/>
              <w:rPr>
                <w:rFonts w:ascii="Times New Roman" w:eastAsia="Calibri" w:hAnsi="Times New Roman" w:cs="Times New Roman"/>
                <w:sz w:val="28"/>
                <w:szCs w:val="28"/>
              </w:rPr>
            </w:pPr>
            <w:r w:rsidRPr="00203C4B">
              <w:rPr>
                <w:rFonts w:ascii="Times New Roman" w:eastAsia="Calibri" w:hAnsi="Times New Roman" w:cs="Times New Roman"/>
                <w:sz w:val="28"/>
                <w:szCs w:val="28"/>
              </w:rPr>
              <w:t>- сигнализирование учителю об окончании задания</w:t>
            </w:r>
          </w:p>
        </w:tc>
        <w:tc>
          <w:tcPr>
            <w:tcW w:w="1701" w:type="dxa"/>
            <w:tcBorders>
              <w:top w:val="single" w:sz="4" w:space="0" w:color="000000"/>
              <w:left w:val="single" w:sz="4" w:space="0" w:color="000000"/>
              <w:bottom w:val="single" w:sz="4" w:space="0" w:color="000000"/>
            </w:tcBorders>
            <w:shd w:val="clear" w:color="auto" w:fill="auto"/>
          </w:tcPr>
          <w:p w:rsidR="00203C4B" w:rsidRPr="005D5F4C" w:rsidRDefault="00203C4B"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203C4B" w:rsidRPr="00D74F75" w:rsidRDefault="00203C4B" w:rsidP="00D74F75">
            <w:pPr>
              <w:pStyle w:val="a7"/>
              <w:jc w:val="center"/>
              <w:rPr>
                <w:rFonts w:ascii="Times New Roman" w:hAnsi="Times New Roman"/>
                <w:sz w:val="28"/>
                <w:szCs w:val="28"/>
              </w:rPr>
            </w:pPr>
          </w:p>
        </w:tc>
      </w:tr>
      <w:tr w:rsidR="00203C4B" w:rsidTr="00B1330B">
        <w:tc>
          <w:tcPr>
            <w:tcW w:w="6238" w:type="dxa"/>
            <w:tcBorders>
              <w:top w:val="single" w:sz="4" w:space="0" w:color="000000"/>
              <w:left w:val="single" w:sz="4" w:space="0" w:color="000000"/>
              <w:bottom w:val="single" w:sz="4" w:space="0" w:color="000000"/>
            </w:tcBorders>
            <w:shd w:val="clear" w:color="auto" w:fill="auto"/>
          </w:tcPr>
          <w:p w:rsidR="00203C4B" w:rsidRPr="00203C4B" w:rsidRDefault="00203C4B" w:rsidP="00203C4B">
            <w:pPr>
              <w:jc w:val="both"/>
              <w:rPr>
                <w:rFonts w:ascii="Times New Roman" w:eastAsia="Calibri" w:hAnsi="Times New Roman" w:cs="Times New Roman"/>
                <w:sz w:val="28"/>
                <w:szCs w:val="28"/>
              </w:rPr>
            </w:pPr>
            <w:r w:rsidRPr="00203C4B">
              <w:rPr>
                <w:rFonts w:ascii="Times New Roman" w:eastAsia="Calibri" w:hAnsi="Times New Roman" w:cs="Times New Roman"/>
                <w:sz w:val="28"/>
                <w:szCs w:val="28"/>
              </w:rPr>
              <w:t>- выполнение действия по сигналу</w:t>
            </w:r>
          </w:p>
        </w:tc>
        <w:tc>
          <w:tcPr>
            <w:tcW w:w="1701" w:type="dxa"/>
            <w:tcBorders>
              <w:top w:val="single" w:sz="4" w:space="0" w:color="000000"/>
              <w:left w:val="single" w:sz="4" w:space="0" w:color="000000"/>
              <w:bottom w:val="single" w:sz="4" w:space="0" w:color="000000"/>
            </w:tcBorders>
            <w:shd w:val="clear" w:color="auto" w:fill="auto"/>
          </w:tcPr>
          <w:p w:rsidR="00203C4B" w:rsidRPr="005D5F4C" w:rsidRDefault="00203C4B" w:rsidP="005D5F4C">
            <w:pPr>
              <w:pStyle w:val="a7"/>
              <w:jc w:val="center"/>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203C4B" w:rsidRPr="00FB2184" w:rsidRDefault="00203C4B" w:rsidP="00D74F75">
            <w:pPr>
              <w:pStyle w:val="a7"/>
              <w:jc w:val="center"/>
              <w:rPr>
                <w:rFonts w:ascii="Times New Roman" w:hAnsi="Times New Roman"/>
                <w:b/>
                <w:sz w:val="28"/>
                <w:szCs w:val="28"/>
              </w:rPr>
            </w:pPr>
          </w:p>
        </w:tc>
      </w:tr>
    </w:tbl>
    <w:p w:rsidR="00271459" w:rsidRPr="00B1330B" w:rsidRDefault="00271459" w:rsidP="00681A2D">
      <w:pPr>
        <w:pStyle w:val="a7"/>
        <w:rPr>
          <w:rFonts w:ascii="Times New Roman" w:hAnsi="Times New Roman"/>
          <w:sz w:val="28"/>
          <w:szCs w:val="28"/>
        </w:rPr>
      </w:pPr>
    </w:p>
    <w:p w:rsidR="00EE5A9A" w:rsidRDefault="00E65101" w:rsidP="00681A2D">
      <w:pPr>
        <w:pStyle w:val="a7"/>
        <w:rPr>
          <w:rFonts w:ascii="Times New Roman" w:hAnsi="Times New Roman"/>
          <w:b/>
          <w:sz w:val="28"/>
          <w:szCs w:val="28"/>
        </w:rPr>
      </w:pPr>
      <w:r w:rsidRPr="001A7A51">
        <w:rPr>
          <w:rFonts w:ascii="Times New Roman" w:hAnsi="Times New Roman"/>
          <w:b/>
          <w:sz w:val="28"/>
          <w:szCs w:val="28"/>
        </w:rPr>
        <w:t>6.2.</w:t>
      </w:r>
      <w:r w:rsidR="00EE5A9A" w:rsidRPr="00EE5A9A">
        <w:rPr>
          <w:rFonts w:ascii="Times New Roman" w:hAnsi="Times New Roman"/>
          <w:b/>
          <w:sz w:val="28"/>
          <w:szCs w:val="28"/>
        </w:rPr>
        <w:t xml:space="preserve"> </w:t>
      </w:r>
      <w:r w:rsidR="00EE5A9A">
        <w:rPr>
          <w:rFonts w:ascii="Times New Roman" w:hAnsi="Times New Roman"/>
          <w:b/>
          <w:sz w:val="28"/>
          <w:szCs w:val="28"/>
        </w:rPr>
        <w:t>Содержание учебных предметов и коррекционных занятий.</w:t>
      </w:r>
    </w:p>
    <w:p w:rsidR="00EE5A9A" w:rsidRPr="00EE5A9A" w:rsidRDefault="00EE5A9A" w:rsidP="00681A2D">
      <w:pPr>
        <w:pStyle w:val="a7"/>
        <w:rPr>
          <w:rFonts w:ascii="Times New Roman" w:hAnsi="Times New Roman"/>
          <w:b/>
          <w:sz w:val="28"/>
          <w:szCs w:val="28"/>
        </w:rPr>
      </w:pPr>
    </w:p>
    <w:p w:rsidR="00D25DCD" w:rsidRPr="00681A2D" w:rsidRDefault="00D25DCD" w:rsidP="00681A2D">
      <w:pPr>
        <w:pStyle w:val="a7"/>
        <w:rPr>
          <w:rFonts w:ascii="Times New Roman" w:hAnsi="Times New Roman"/>
          <w:sz w:val="28"/>
          <w:szCs w:val="28"/>
          <w:u w:val="single"/>
        </w:rPr>
      </w:pPr>
    </w:p>
    <w:tbl>
      <w:tblPr>
        <w:tblW w:w="9855" w:type="dxa"/>
        <w:tblInd w:w="-318" w:type="dxa"/>
        <w:tblLayout w:type="fixed"/>
        <w:tblLook w:val="0000"/>
      </w:tblPr>
      <w:tblGrid>
        <w:gridCol w:w="6238"/>
        <w:gridCol w:w="1701"/>
        <w:gridCol w:w="1916"/>
      </w:tblGrid>
      <w:tr w:rsidR="001324B7" w:rsidTr="003501B9">
        <w:tc>
          <w:tcPr>
            <w:tcW w:w="6238" w:type="dxa"/>
            <w:tcBorders>
              <w:top w:val="single" w:sz="4" w:space="0" w:color="000000"/>
              <w:left w:val="single" w:sz="4" w:space="0" w:color="000000"/>
              <w:bottom w:val="single" w:sz="4" w:space="0" w:color="000000"/>
            </w:tcBorders>
            <w:shd w:val="clear" w:color="auto" w:fill="auto"/>
          </w:tcPr>
          <w:p w:rsidR="001324B7" w:rsidRPr="00FB2184" w:rsidRDefault="001324B7" w:rsidP="00FB2184">
            <w:pPr>
              <w:pStyle w:val="2"/>
              <w:snapToGrid w:val="0"/>
              <w:ind w:left="0"/>
              <w:rPr>
                <w:szCs w:val="28"/>
              </w:rPr>
            </w:pPr>
          </w:p>
          <w:p w:rsidR="001324B7" w:rsidRPr="00FB2184" w:rsidRDefault="001324B7" w:rsidP="00FB2184">
            <w:pPr>
              <w:pStyle w:val="2"/>
              <w:snapToGrid w:val="0"/>
              <w:ind w:left="0"/>
              <w:jc w:val="center"/>
              <w:rPr>
                <w:szCs w:val="28"/>
              </w:rPr>
            </w:pPr>
            <w:r w:rsidRPr="00FB2184">
              <w:rPr>
                <w:szCs w:val="28"/>
              </w:rPr>
              <w:t>Содержание</w:t>
            </w:r>
          </w:p>
          <w:p w:rsidR="001324B7" w:rsidRPr="00FB2184" w:rsidRDefault="001324B7" w:rsidP="00FB2184">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1324B7" w:rsidRPr="00FB2184" w:rsidRDefault="001324B7" w:rsidP="00FB2184">
            <w:pPr>
              <w:snapToGrid w:val="0"/>
              <w:spacing w:after="0" w:line="240" w:lineRule="auto"/>
              <w:jc w:val="center"/>
              <w:rPr>
                <w:rFonts w:ascii="Times New Roman" w:hAnsi="Times New Roman" w:cs="Times New Roman"/>
                <w:b/>
                <w:sz w:val="28"/>
                <w:szCs w:val="28"/>
              </w:rPr>
            </w:pPr>
            <w:r w:rsidRPr="00FB2184">
              <w:rPr>
                <w:rFonts w:ascii="Times New Roman" w:hAnsi="Times New Roman" w:cs="Times New Roman"/>
                <w:b/>
                <w:sz w:val="28"/>
                <w:szCs w:val="28"/>
              </w:rPr>
              <w:t>1 полугодие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FB2184" w:rsidRDefault="001324B7" w:rsidP="00FB2184">
            <w:pPr>
              <w:snapToGrid w:val="0"/>
              <w:spacing w:after="0"/>
              <w:jc w:val="center"/>
              <w:rPr>
                <w:rFonts w:ascii="Times New Roman" w:hAnsi="Times New Roman" w:cs="Times New Roman"/>
                <w:b/>
                <w:sz w:val="28"/>
                <w:szCs w:val="28"/>
                <w:lang w:val="en-US"/>
              </w:rPr>
            </w:pPr>
            <w:r w:rsidRPr="00FB2184">
              <w:rPr>
                <w:rFonts w:ascii="Times New Roman" w:hAnsi="Times New Roman" w:cs="Times New Roman"/>
                <w:b/>
                <w:sz w:val="28"/>
                <w:szCs w:val="28"/>
              </w:rPr>
              <w:t>2</w:t>
            </w:r>
          </w:p>
          <w:p w:rsidR="001324B7" w:rsidRPr="00FB2184" w:rsidRDefault="001324B7" w:rsidP="00FB2184">
            <w:pPr>
              <w:snapToGrid w:val="0"/>
              <w:spacing w:after="0"/>
              <w:jc w:val="center"/>
              <w:rPr>
                <w:rFonts w:ascii="Times New Roman" w:hAnsi="Times New Roman" w:cs="Times New Roman"/>
                <w:b/>
                <w:sz w:val="28"/>
                <w:szCs w:val="28"/>
              </w:rPr>
            </w:pPr>
            <w:r w:rsidRPr="00FB2184">
              <w:rPr>
                <w:rFonts w:ascii="Times New Roman" w:hAnsi="Times New Roman" w:cs="Times New Roman"/>
                <w:b/>
                <w:sz w:val="28"/>
                <w:szCs w:val="28"/>
              </w:rPr>
              <w:t xml:space="preserve"> полугодие</w:t>
            </w:r>
          </w:p>
        </w:tc>
      </w:tr>
      <w:tr w:rsidR="00305CA1"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05CA1" w:rsidRPr="001354CC" w:rsidRDefault="001354CC" w:rsidP="001354CC">
            <w:pPr>
              <w:spacing w:after="0" w:line="240" w:lineRule="auto"/>
              <w:jc w:val="center"/>
              <w:rPr>
                <w:rFonts w:ascii="Times New Roman" w:hAnsi="Times New Roman" w:cs="Times New Roman"/>
                <w:b/>
                <w:sz w:val="24"/>
                <w:szCs w:val="24"/>
              </w:rPr>
            </w:pPr>
            <w:r w:rsidRPr="00460D26">
              <w:rPr>
                <w:rFonts w:ascii="Times New Roman" w:hAnsi="Times New Roman" w:cs="Times New Roman"/>
                <w:b/>
                <w:sz w:val="24"/>
                <w:szCs w:val="24"/>
              </w:rPr>
              <w:t>Речь и альтернативная</w:t>
            </w:r>
            <w:r>
              <w:rPr>
                <w:rFonts w:ascii="Times New Roman" w:hAnsi="Times New Roman" w:cs="Times New Roman"/>
                <w:b/>
                <w:sz w:val="24"/>
                <w:szCs w:val="24"/>
              </w:rPr>
              <w:t xml:space="preserve"> (дополнительная)</w:t>
            </w:r>
            <w:r w:rsidRPr="00460D26">
              <w:rPr>
                <w:rFonts w:ascii="Times New Roman" w:hAnsi="Times New Roman" w:cs="Times New Roman"/>
                <w:b/>
                <w:sz w:val="24"/>
                <w:szCs w:val="24"/>
              </w:rPr>
              <w:t xml:space="preserve"> коммуникация</w:t>
            </w: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pStyle w:val="a3"/>
              <w:snapToGrid w:val="0"/>
              <w:rPr>
                <w:b/>
                <w:sz w:val="24"/>
                <w:szCs w:val="24"/>
              </w:rPr>
            </w:pPr>
            <w:r w:rsidRPr="001354CC">
              <w:rPr>
                <w:b/>
                <w:sz w:val="24"/>
                <w:szCs w:val="24"/>
              </w:rPr>
              <w:t>Коммуникация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xml:space="preserve">- приветствие собеседника предложением «Здравствуйте, </w:t>
            </w:r>
            <w:r>
              <w:rPr>
                <w:rFonts w:ascii="Times New Roman" w:hAnsi="Times New Roman" w:cs="Times New Roman"/>
                <w:sz w:val="24"/>
                <w:szCs w:val="24"/>
              </w:rPr>
              <w:t>Екатерина Ивановна</w:t>
            </w:r>
            <w:r w:rsidRPr="001354CC">
              <w:rPr>
                <w:rFonts w:ascii="Times New Roman" w:hAnsi="Times New Roman" w:cs="Times New Roman"/>
                <w:sz w:val="24"/>
                <w:szCs w:val="24"/>
              </w:rPr>
              <w:t>»</w:t>
            </w:r>
          </w:p>
          <w:p w:rsidR="00FB2C19" w:rsidRPr="001354CC" w:rsidRDefault="00FB2C19" w:rsidP="00792D1A">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выражение своих желаний</w:t>
            </w:r>
            <w:r>
              <w:rPr>
                <w:rFonts w:ascii="Times New Roman" w:hAnsi="Times New Roman" w:cs="Times New Roman"/>
                <w:sz w:val="24"/>
                <w:szCs w:val="24"/>
              </w:rPr>
              <w:t>:</w:t>
            </w:r>
          </w:p>
          <w:p w:rsidR="00792D1A" w:rsidRDefault="00792D1A" w:rsidP="003501B9">
            <w:pPr>
              <w:pStyle w:val="a8"/>
              <w:numPr>
                <w:ilvl w:val="0"/>
                <w:numId w:val="99"/>
              </w:numPr>
              <w:spacing w:after="0" w:line="240" w:lineRule="auto"/>
              <w:rPr>
                <w:rFonts w:ascii="Times New Roman" w:hAnsi="Times New Roman" w:cs="Times New Roman"/>
                <w:sz w:val="24"/>
                <w:szCs w:val="24"/>
              </w:rPr>
            </w:pPr>
            <w:r w:rsidRPr="001A3DCE">
              <w:rPr>
                <w:rFonts w:ascii="Times New Roman" w:hAnsi="Times New Roman" w:cs="Times New Roman"/>
                <w:sz w:val="24"/>
                <w:szCs w:val="24"/>
              </w:rPr>
              <w:t>словом</w:t>
            </w:r>
          </w:p>
          <w:p w:rsidR="00792D1A" w:rsidRDefault="00792D1A" w:rsidP="003501B9">
            <w:pPr>
              <w:pStyle w:val="a8"/>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предложением</w:t>
            </w:r>
          </w:p>
          <w:p w:rsidR="00FB2C19" w:rsidRPr="001A3DCE" w:rsidRDefault="00FB2C19" w:rsidP="00AC07C2">
            <w:pPr>
              <w:pStyle w:val="a8"/>
              <w:spacing w:after="0" w:line="240" w:lineRule="auto"/>
              <w:ind w:left="784"/>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A3DCE">
              <w:rPr>
                <w:rFonts w:ascii="Times New Roman" w:hAnsi="Times New Roman" w:cs="Times New Roman"/>
                <w:sz w:val="24"/>
                <w:szCs w:val="24"/>
              </w:rPr>
              <w:t>- выражение благодарности словом «Спасибо»</w:t>
            </w:r>
          </w:p>
          <w:p w:rsidR="00FB2C19" w:rsidRPr="001A3DCE" w:rsidRDefault="00FB2C19" w:rsidP="00792D1A">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ответы на вопросы:</w:t>
            </w:r>
          </w:p>
          <w:p w:rsidR="00792D1A" w:rsidRPr="001354CC" w:rsidRDefault="00792D1A" w:rsidP="003501B9">
            <w:pPr>
              <w:widowControl w:val="0"/>
              <w:numPr>
                <w:ilvl w:val="0"/>
                <w:numId w:val="12"/>
              </w:numPr>
              <w:suppressAutoHyphens/>
              <w:spacing w:after="0" w:line="240" w:lineRule="auto"/>
              <w:rPr>
                <w:rFonts w:ascii="Times New Roman" w:hAnsi="Times New Roman" w:cs="Times New Roman"/>
                <w:sz w:val="24"/>
                <w:szCs w:val="24"/>
              </w:rPr>
            </w:pPr>
            <w:r w:rsidRPr="001354CC">
              <w:rPr>
                <w:rFonts w:ascii="Times New Roman" w:hAnsi="Times New Roman" w:cs="Times New Roman"/>
                <w:sz w:val="24"/>
                <w:szCs w:val="24"/>
              </w:rPr>
              <w:t>словом</w:t>
            </w:r>
          </w:p>
          <w:p w:rsidR="00792D1A" w:rsidRDefault="00792D1A" w:rsidP="003501B9">
            <w:pPr>
              <w:pStyle w:val="a8"/>
              <w:numPr>
                <w:ilvl w:val="0"/>
                <w:numId w:val="12"/>
              </w:numPr>
              <w:suppressAutoHyphens/>
              <w:spacing w:after="0" w:line="240" w:lineRule="auto"/>
              <w:rPr>
                <w:rFonts w:ascii="Times New Roman" w:hAnsi="Times New Roman" w:cs="Times New Roman"/>
                <w:sz w:val="24"/>
                <w:szCs w:val="24"/>
              </w:rPr>
            </w:pPr>
            <w:r w:rsidRPr="001354CC">
              <w:rPr>
                <w:rFonts w:ascii="Times New Roman" w:hAnsi="Times New Roman" w:cs="Times New Roman"/>
                <w:sz w:val="24"/>
                <w:szCs w:val="24"/>
              </w:rPr>
              <w:t>предложением</w:t>
            </w:r>
          </w:p>
          <w:p w:rsidR="00AC07C2" w:rsidRPr="001354CC" w:rsidRDefault="00AC07C2" w:rsidP="003501B9">
            <w:pPr>
              <w:pStyle w:val="a8"/>
              <w:numPr>
                <w:ilvl w:val="0"/>
                <w:numId w:val="12"/>
              </w:numPr>
              <w:suppressAutoHyphens/>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pacing w:after="0" w:line="240" w:lineRule="auto"/>
              <w:rPr>
                <w:rFonts w:ascii="Times New Roman" w:hAnsi="Times New Roman" w:cs="Times New Roman"/>
                <w:sz w:val="24"/>
                <w:szCs w:val="24"/>
              </w:rPr>
            </w:pPr>
            <w:r w:rsidRPr="001354CC">
              <w:rPr>
                <w:rFonts w:ascii="Times New Roman" w:hAnsi="Times New Roman" w:cs="Times New Roman"/>
                <w:sz w:val="24"/>
                <w:szCs w:val="24"/>
              </w:rPr>
              <w:t xml:space="preserve">- прощание с собеседником предложением «До свидания, </w:t>
            </w:r>
            <w:r>
              <w:rPr>
                <w:rFonts w:ascii="Times New Roman" w:hAnsi="Times New Roman" w:cs="Times New Roman"/>
                <w:sz w:val="24"/>
                <w:szCs w:val="24"/>
              </w:rPr>
              <w:t>Екатерина Ивановна</w:t>
            </w:r>
            <w:r w:rsidRPr="001354CC">
              <w:rPr>
                <w:rFonts w:ascii="Times New Roman" w:hAnsi="Times New Roman" w:cs="Times New Roman"/>
                <w:sz w:val="24"/>
                <w:szCs w:val="24"/>
              </w:rPr>
              <w:t>»</w:t>
            </w:r>
          </w:p>
          <w:p w:rsidR="00AC07C2" w:rsidRPr="001354CC" w:rsidRDefault="00AC07C2" w:rsidP="00792D1A">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A3DCE" w:rsidRDefault="00792D1A" w:rsidP="000E4867">
            <w:pPr>
              <w:snapToGrid w:val="0"/>
              <w:spacing w:after="0" w:line="240" w:lineRule="auto"/>
              <w:rPr>
                <w:rFonts w:ascii="Times New Roman" w:hAnsi="Times New Roman" w:cs="Times New Roman"/>
                <w:sz w:val="24"/>
                <w:szCs w:val="24"/>
              </w:rPr>
            </w:pPr>
            <w:r w:rsidRPr="001A3DCE">
              <w:rPr>
                <w:rFonts w:ascii="Times New Roman" w:hAnsi="Times New Roman" w:cs="Times New Roman"/>
                <w:b/>
                <w:sz w:val="24"/>
                <w:szCs w:val="24"/>
              </w:rPr>
              <w:t xml:space="preserve"> Развитие речи средствами вербальной коммуникации</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A3DCE" w:rsidRDefault="00792D1A" w:rsidP="00792D1A">
            <w:pPr>
              <w:snapToGrid w:val="0"/>
              <w:spacing w:after="0" w:line="240" w:lineRule="auto"/>
              <w:rPr>
                <w:rFonts w:ascii="Times New Roman" w:hAnsi="Times New Roman" w:cs="Times New Roman"/>
                <w:b/>
                <w:i/>
                <w:iCs/>
                <w:sz w:val="24"/>
                <w:szCs w:val="24"/>
              </w:rPr>
            </w:pPr>
            <w:r w:rsidRPr="001A3DCE">
              <w:rPr>
                <w:rFonts w:ascii="Times New Roman" w:hAnsi="Times New Roman" w:cs="Times New Roman"/>
                <w:b/>
                <w:i/>
                <w:iCs/>
                <w:sz w:val="24"/>
                <w:szCs w:val="24"/>
              </w:rPr>
              <w:lastRenderedPageBreak/>
              <w:t>Импрессивная речь</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A3DCE"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proofErr w:type="gramStart"/>
            <w:r w:rsidRPr="003857A9">
              <w:rPr>
                <w:rFonts w:ascii="Times New Roman" w:eastAsia="Andale Sans UI" w:hAnsi="Times New Roman" w:cs="Times New Roman"/>
                <w:kern w:val="1"/>
                <w:sz w:val="24"/>
                <w:szCs w:val="24"/>
              </w:rPr>
              <w:t xml:space="preserve">- понимание слов, обозначающих предмет по темам: </w:t>
            </w:r>
            <w:r>
              <w:rPr>
                <w:rFonts w:ascii="Times New Roman" w:eastAsia="Andale Sans UI" w:hAnsi="Times New Roman" w:cs="Times New Roman"/>
                <w:kern w:val="1"/>
                <w:sz w:val="24"/>
                <w:szCs w:val="24"/>
              </w:rPr>
              <w:t>ягоды, грибы, цветы, деревья, птицы, насекомые, посуда, продукты, электробытовые приборы, транспорт</w:t>
            </w:r>
            <w:r w:rsidRPr="003857A9">
              <w:rPr>
                <w:rFonts w:ascii="Times New Roman" w:eastAsia="Andale Sans UI" w:hAnsi="Times New Roman" w:cs="Times New Roman"/>
                <w:kern w:val="1"/>
                <w:sz w:val="24"/>
                <w:szCs w:val="24"/>
              </w:rPr>
              <w:t>.</w:t>
            </w:r>
            <w:proofErr w:type="gramEnd"/>
            <w:r w:rsidRPr="003857A9">
              <w:rPr>
                <w:rFonts w:ascii="Times New Roman" w:eastAsia="Andale Sans UI" w:hAnsi="Times New Roman" w:cs="Times New Roman"/>
                <w:kern w:val="1"/>
                <w:sz w:val="24"/>
                <w:szCs w:val="24"/>
              </w:rPr>
              <w:t xml:space="preserve">  </w:t>
            </w:r>
            <w:proofErr w:type="gramStart"/>
            <w:r w:rsidRPr="003857A9">
              <w:rPr>
                <w:rFonts w:ascii="Times New Roman" w:eastAsia="Andale Sans UI" w:hAnsi="Times New Roman" w:cs="Times New Roman"/>
                <w:kern w:val="1"/>
                <w:sz w:val="24"/>
                <w:szCs w:val="24"/>
              </w:rPr>
              <w:t>(Перечень слов см. выше в разделах:</w:t>
            </w:r>
            <w:proofErr w:type="gramEnd"/>
            <w:r w:rsidRPr="003857A9">
              <w:rPr>
                <w:rFonts w:ascii="Times New Roman" w:eastAsia="Andale Sans UI" w:hAnsi="Times New Roman" w:cs="Times New Roman"/>
                <w:kern w:val="1"/>
                <w:sz w:val="24"/>
                <w:szCs w:val="24"/>
              </w:rPr>
              <w:t xml:space="preserve"> </w:t>
            </w:r>
            <w:proofErr w:type="gramStart"/>
            <w:r w:rsidRPr="003857A9">
              <w:rPr>
                <w:rFonts w:ascii="Times New Roman" w:eastAsia="Andale Sans UI" w:hAnsi="Times New Roman" w:cs="Times New Roman"/>
                <w:kern w:val="1"/>
                <w:sz w:val="24"/>
                <w:szCs w:val="24"/>
              </w:rPr>
              <w:t>Окружающий природный мир, Окружающий социальный мир)</w:t>
            </w:r>
            <w:proofErr w:type="gramEnd"/>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понимание обобщающих понятий:</w:t>
            </w:r>
          </w:p>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лесные ягоды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садовые ягоды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грибы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цветы</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плодовые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лиственные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Default="00792D1A" w:rsidP="00792D1A">
            <w:pPr>
              <w:snapToGrid w:val="0"/>
              <w:spacing w:after="0" w:line="240" w:lineRule="auto"/>
            </w:pPr>
          </w:p>
        </w:tc>
      </w:tr>
      <w:tr w:rsidR="00792D1A" w:rsidRPr="00471EB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зимующие птицы</w:t>
            </w:r>
          </w:p>
        </w:tc>
        <w:tc>
          <w:tcPr>
            <w:tcW w:w="1701" w:type="dxa"/>
            <w:tcBorders>
              <w:top w:val="single" w:sz="4" w:space="0" w:color="000000"/>
              <w:left w:val="single" w:sz="4" w:space="0" w:color="000000"/>
              <w:bottom w:val="single" w:sz="4" w:space="0" w:color="000000"/>
            </w:tcBorders>
            <w:shd w:val="clear" w:color="auto" w:fill="auto"/>
          </w:tcPr>
          <w:p w:rsidR="00792D1A" w:rsidRPr="00471EB3" w:rsidRDefault="00792D1A" w:rsidP="00792D1A">
            <w:pPr>
              <w:snapToGrid w:val="0"/>
              <w:spacing w:after="0" w:line="240" w:lineRule="auto"/>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471EB3" w:rsidRDefault="00792D1A" w:rsidP="00792D1A">
            <w:pPr>
              <w:snapToGrid w:val="0"/>
              <w:spacing w:after="0" w:line="240" w:lineRule="auto"/>
              <w:rPr>
                <w:rFonts w:ascii="Times New Roman" w:hAnsi="Times New Roman" w:cs="Times New Roman"/>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водоплавающие птицы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насекомые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05"/>
        </w:trPr>
        <w:tc>
          <w:tcPr>
            <w:tcW w:w="6238" w:type="dxa"/>
            <w:tcBorders>
              <w:top w:val="single" w:sz="4" w:space="0" w:color="000000"/>
              <w:left w:val="single" w:sz="4" w:space="0" w:color="000000"/>
              <w:bottom w:val="single" w:sz="4" w:space="0" w:color="auto"/>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продукты</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электробытовые приборы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pStyle w:val="a7"/>
              <w:ind w:left="720"/>
              <w:rPr>
                <w:rFonts w:ascii="Times New Roman" w:hAnsi="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pStyle w:val="a7"/>
              <w:ind w:left="720"/>
              <w:rPr>
                <w:rFonts w:ascii="Times New Roman" w:hAnsi="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792D1A">
            <w:pPr>
              <w:snapToGrid w:val="0"/>
              <w:spacing w:after="0"/>
              <w:rPr>
                <w:rFonts w:ascii="Times New Roman" w:hAnsi="Times New Roman" w:cs="Times New Roman"/>
                <w:sz w:val="24"/>
                <w:szCs w:val="24"/>
              </w:rPr>
            </w:pPr>
            <w:r w:rsidRPr="002450ED">
              <w:rPr>
                <w:rFonts w:ascii="Times New Roman" w:hAnsi="Times New Roman" w:cs="Times New Roman"/>
                <w:sz w:val="24"/>
                <w:szCs w:val="24"/>
              </w:rPr>
              <w:t>- понимание слов, обозначающих действие предмета:</w:t>
            </w:r>
          </w:p>
          <w:p w:rsidR="00792D1A" w:rsidRPr="002450ED" w:rsidRDefault="00792D1A" w:rsidP="003501B9">
            <w:pPr>
              <w:pStyle w:val="a8"/>
              <w:numPr>
                <w:ilvl w:val="0"/>
                <w:numId w:val="101"/>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пишет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считает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поливает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открывает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закрывает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177"/>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вытирает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 xml:space="preserve">накрывает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подметает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убирает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70"/>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чистит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стирает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гладит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готовит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варит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жарит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покупает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понимание слов, обозначающих признак предмета:</w:t>
            </w:r>
          </w:p>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деревянный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стеклянный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lastRenderedPageBreak/>
              <w:t>пластмассовый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круглый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квадратный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треугольный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понимание слов, обозначающих признак действия, состояния:</w:t>
            </w:r>
          </w:p>
          <w:p w:rsidR="00792D1A" w:rsidRPr="008234B7" w:rsidRDefault="00792D1A" w:rsidP="003501B9">
            <w:pPr>
              <w:pStyle w:val="a8"/>
              <w:numPr>
                <w:ilvl w:val="0"/>
                <w:numId w:val="103"/>
              </w:numPr>
              <w:spacing w:after="0" w:line="240" w:lineRule="auto"/>
              <w:rPr>
                <w:rFonts w:ascii="Times New Roman" w:hAnsi="Times New Roman" w:cs="Times New Roman"/>
                <w:sz w:val="24"/>
                <w:szCs w:val="24"/>
              </w:rPr>
            </w:pPr>
            <w:r w:rsidRPr="008234B7">
              <w:rPr>
                <w:rFonts w:ascii="Times New Roman" w:eastAsia="Andale Sans UI" w:hAnsi="Times New Roman" w:cs="Times New Roman"/>
                <w:kern w:val="1"/>
                <w:sz w:val="24"/>
                <w:szCs w:val="24"/>
              </w:rPr>
              <w:t>справа</w:t>
            </w:r>
            <w:r w:rsidRPr="008234B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слева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сверху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снизу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впереди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сзади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понимание слов, указывающих на предмет, его признак:</w:t>
            </w:r>
          </w:p>
          <w:p w:rsidR="00792D1A" w:rsidRPr="008234B7" w:rsidRDefault="00792D1A" w:rsidP="003501B9">
            <w:pPr>
              <w:widowControl w:val="0"/>
              <w:numPr>
                <w:ilvl w:val="0"/>
                <w:numId w:val="39"/>
              </w:numPr>
              <w:tabs>
                <w:tab w:val="left" w:pos="840"/>
              </w:tabs>
              <w:suppressAutoHyphen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мой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твой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её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tabs>
                <w:tab w:val="left" w:pos="840"/>
              </w:tab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понимание предлогов:</w:t>
            </w:r>
          </w:p>
          <w:p w:rsidR="00792D1A" w:rsidRPr="008234B7" w:rsidRDefault="00792D1A" w:rsidP="003501B9">
            <w:pPr>
              <w:pStyle w:val="a8"/>
              <w:numPr>
                <w:ilvl w:val="0"/>
                <w:numId w:val="40"/>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над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между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tabs>
                <w:tab w:val="left" w:pos="840"/>
              </w:tabs>
              <w:snapToGrid w:val="0"/>
              <w:spacing w:after="0" w:line="240" w:lineRule="auto"/>
              <w:rPr>
                <w:rFonts w:ascii="Times New Roman" w:hAnsi="Times New Roman" w:cs="Times New Roman"/>
                <w:sz w:val="24"/>
                <w:szCs w:val="24"/>
              </w:rPr>
            </w:pPr>
            <w:r w:rsidRPr="008234B7">
              <w:rPr>
                <w:rFonts w:ascii="Times New Roman" w:eastAsia="Andale Sans UI" w:hAnsi="Times New Roman" w:cs="Times New Roman"/>
                <w:kern w:val="1"/>
                <w:sz w:val="24"/>
                <w:szCs w:val="24"/>
              </w:rPr>
              <w:t>- понимание простых распространенных предложений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понимание сложных  предложений с союзом:</w:t>
            </w:r>
          </w:p>
          <w:p w:rsidR="00792D1A" w:rsidRPr="001354CC" w:rsidRDefault="00792D1A" w:rsidP="003501B9">
            <w:pPr>
              <w:pStyle w:val="a8"/>
              <w:numPr>
                <w:ilvl w:val="0"/>
                <w:numId w:val="41"/>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и</w:t>
            </w:r>
          </w:p>
          <w:p w:rsidR="00792D1A" w:rsidRPr="001354CC" w:rsidRDefault="00792D1A" w:rsidP="003501B9">
            <w:pPr>
              <w:pStyle w:val="a8"/>
              <w:numPr>
                <w:ilvl w:val="0"/>
                <w:numId w:val="41"/>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а</w:t>
            </w:r>
          </w:p>
          <w:p w:rsidR="00792D1A" w:rsidRPr="001354CC" w:rsidRDefault="00792D1A" w:rsidP="003501B9">
            <w:pPr>
              <w:pStyle w:val="a8"/>
              <w:numPr>
                <w:ilvl w:val="0"/>
                <w:numId w:val="41"/>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если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понимание содержания текста</w:t>
            </w:r>
            <w:r w:rsidR="00FB2C19">
              <w:rPr>
                <w:rFonts w:ascii="Times New Roman" w:hAnsi="Times New Roman" w:cs="Times New Roman"/>
                <w:sz w:val="24"/>
                <w:szCs w:val="24"/>
              </w:rPr>
              <w:t>, состоящего из 3-4 предложений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tabs>
                <w:tab w:val="left" w:pos="840"/>
              </w:tabs>
              <w:snapToGrid w:val="0"/>
              <w:spacing w:after="0" w:line="240" w:lineRule="auto"/>
              <w:rPr>
                <w:rFonts w:ascii="Times New Roman" w:hAnsi="Times New Roman" w:cs="Times New Roman"/>
                <w:b/>
                <w:i/>
                <w:iCs/>
                <w:sz w:val="24"/>
                <w:szCs w:val="24"/>
              </w:rPr>
            </w:pPr>
            <w:r w:rsidRPr="008234B7">
              <w:rPr>
                <w:rFonts w:ascii="Times New Roman" w:hAnsi="Times New Roman" w:cs="Times New Roman"/>
                <w:b/>
                <w:i/>
                <w:iCs/>
                <w:sz w:val="24"/>
                <w:szCs w:val="24"/>
              </w:rPr>
              <w:t>Экспрессивная речь</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792D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употребление обобщающих понятий:</w:t>
            </w:r>
          </w:p>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лесные ягоды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7658A7"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садовые ягоды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грибы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цветы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плодовые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лиственные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зимующие птицы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водоплавающие птицы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насекомые</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электробытовые приборы</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792D1A">
            <w:pPr>
              <w:snapToGrid w:val="0"/>
              <w:spacing w:after="0"/>
              <w:rPr>
                <w:rFonts w:ascii="Times New Roman" w:hAnsi="Times New Roman" w:cs="Times New Roman"/>
                <w:sz w:val="24"/>
                <w:szCs w:val="24"/>
              </w:rPr>
            </w:pPr>
            <w:r w:rsidRPr="002450ED">
              <w:rPr>
                <w:rFonts w:ascii="Times New Roman" w:hAnsi="Times New Roman" w:cs="Times New Roman"/>
                <w:sz w:val="24"/>
                <w:szCs w:val="24"/>
              </w:rPr>
              <w:t xml:space="preserve">- </w:t>
            </w:r>
            <w:r>
              <w:rPr>
                <w:rFonts w:ascii="Times New Roman" w:hAnsi="Times New Roman" w:cs="Times New Roman"/>
                <w:sz w:val="24"/>
                <w:szCs w:val="24"/>
              </w:rPr>
              <w:t>употребле</w:t>
            </w:r>
            <w:r w:rsidRPr="002450ED">
              <w:rPr>
                <w:rFonts w:ascii="Times New Roman" w:hAnsi="Times New Roman" w:cs="Times New Roman"/>
                <w:sz w:val="24"/>
                <w:szCs w:val="24"/>
              </w:rPr>
              <w:t>ние слов, обозначающих действие предмета:</w:t>
            </w:r>
          </w:p>
          <w:p w:rsidR="00792D1A" w:rsidRPr="002450ED" w:rsidRDefault="00792D1A" w:rsidP="003501B9">
            <w:pPr>
              <w:pStyle w:val="a8"/>
              <w:numPr>
                <w:ilvl w:val="0"/>
                <w:numId w:val="101"/>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пишет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считает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поливает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открывает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закрывает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вытирает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 xml:space="preserve">накрывает </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подметает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убирает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чистит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стирает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гладит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готовит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варит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жарит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450ED" w:rsidRDefault="00792D1A" w:rsidP="003501B9">
            <w:pPr>
              <w:pStyle w:val="a8"/>
              <w:numPr>
                <w:ilvl w:val="0"/>
                <w:numId w:val="101"/>
              </w:numPr>
              <w:snapToGrid w:val="0"/>
              <w:spacing w:after="0"/>
              <w:rPr>
                <w:rFonts w:ascii="Times New Roman" w:hAnsi="Times New Roman" w:cs="Times New Roman"/>
                <w:sz w:val="24"/>
                <w:szCs w:val="24"/>
              </w:rPr>
            </w:pPr>
            <w:r>
              <w:rPr>
                <w:rFonts w:ascii="Times New Roman" w:hAnsi="Times New Roman" w:cs="Times New Roman"/>
                <w:sz w:val="24"/>
                <w:szCs w:val="24"/>
              </w:rPr>
              <w:t>покупает</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употребле</w:t>
            </w:r>
            <w:r w:rsidRPr="008234B7">
              <w:rPr>
                <w:rFonts w:ascii="Times New Roman" w:eastAsia="Andale Sans UI" w:hAnsi="Times New Roman" w:cs="Times New Roman"/>
                <w:kern w:val="1"/>
                <w:sz w:val="24"/>
                <w:szCs w:val="24"/>
              </w:rPr>
              <w:t>ние слов, обозначающих признак предмета:</w:t>
            </w:r>
          </w:p>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деревянный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napToGrid w:val="0"/>
              <w:spacing w:after="0" w:line="240" w:lineRule="auto"/>
              <w:rPr>
                <w:rFonts w:ascii="Times New Roman" w:hAnsi="Times New Roman" w:cs="Times New Roman"/>
                <w:sz w:val="24"/>
                <w:szCs w:val="24"/>
              </w:rPr>
            </w:pPr>
            <w:r>
              <w:rPr>
                <w:rFonts w:ascii="Times New Roman" w:eastAsia="Andale Sans UI" w:hAnsi="Times New Roman" w:cs="Times New Roman"/>
                <w:kern w:val="1"/>
                <w:sz w:val="24"/>
                <w:szCs w:val="24"/>
              </w:rPr>
              <w:t>стеклянный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пластмассовый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круглый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квадратный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2"/>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треугольный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употребле</w:t>
            </w:r>
            <w:r w:rsidRPr="008234B7">
              <w:rPr>
                <w:rFonts w:ascii="Times New Roman" w:eastAsia="Andale Sans UI" w:hAnsi="Times New Roman" w:cs="Times New Roman"/>
                <w:kern w:val="1"/>
                <w:sz w:val="24"/>
                <w:szCs w:val="24"/>
              </w:rPr>
              <w:t>ние слов, обозначающих признак действия, состояния:</w:t>
            </w:r>
          </w:p>
          <w:p w:rsidR="00792D1A" w:rsidRPr="008234B7" w:rsidRDefault="00792D1A" w:rsidP="003501B9">
            <w:pPr>
              <w:pStyle w:val="a8"/>
              <w:numPr>
                <w:ilvl w:val="0"/>
                <w:numId w:val="103"/>
              </w:numPr>
              <w:spacing w:after="0" w:line="240" w:lineRule="auto"/>
              <w:rPr>
                <w:rFonts w:ascii="Times New Roman" w:hAnsi="Times New Roman" w:cs="Times New Roman"/>
                <w:sz w:val="24"/>
                <w:szCs w:val="24"/>
              </w:rPr>
            </w:pPr>
            <w:r w:rsidRPr="008234B7">
              <w:rPr>
                <w:rFonts w:ascii="Times New Roman" w:eastAsia="Andale Sans UI" w:hAnsi="Times New Roman" w:cs="Times New Roman"/>
                <w:kern w:val="1"/>
                <w:sz w:val="24"/>
                <w:szCs w:val="24"/>
              </w:rPr>
              <w:t>справа</w:t>
            </w:r>
            <w:r w:rsidRPr="008234B7">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слева</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сверху</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снизу</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впереди</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103"/>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сзади</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792D1A">
            <w:pPr>
              <w:widowControl w:val="0"/>
              <w:suppressAutoHyphens/>
              <w:snapToGrid w:val="0"/>
              <w:spacing w:after="0" w:line="240" w:lineRule="auto"/>
              <w:rPr>
                <w:rFonts w:ascii="Times New Roman" w:eastAsia="Andale Sans UI" w:hAnsi="Times New Roman" w:cs="Times New Roman"/>
                <w:kern w:val="1"/>
                <w:sz w:val="24"/>
                <w:szCs w:val="24"/>
              </w:rPr>
            </w:pPr>
            <w:r w:rsidRPr="008234B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употребле</w:t>
            </w:r>
            <w:r w:rsidRPr="008234B7">
              <w:rPr>
                <w:rFonts w:ascii="Times New Roman" w:eastAsia="Andale Sans UI" w:hAnsi="Times New Roman" w:cs="Times New Roman"/>
                <w:kern w:val="1"/>
                <w:sz w:val="24"/>
                <w:szCs w:val="24"/>
              </w:rPr>
              <w:t>ние слов, указывающих на предмет, его признак:</w:t>
            </w:r>
          </w:p>
          <w:p w:rsidR="00792D1A" w:rsidRPr="008234B7" w:rsidRDefault="00792D1A" w:rsidP="003501B9">
            <w:pPr>
              <w:widowControl w:val="0"/>
              <w:numPr>
                <w:ilvl w:val="0"/>
                <w:numId w:val="39"/>
              </w:numPr>
              <w:tabs>
                <w:tab w:val="left" w:pos="840"/>
              </w:tabs>
              <w:suppressAutoHyphen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мой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твой</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его</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её</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Default="00792D1A" w:rsidP="003501B9">
            <w:pPr>
              <w:pStyle w:val="a8"/>
              <w:widowControl w:val="0"/>
              <w:numPr>
                <w:ilvl w:val="0"/>
                <w:numId w:val="39"/>
              </w:numPr>
              <w:suppressAutoHyphens/>
              <w:snapToGrid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их</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tabs>
                <w:tab w:val="left" w:pos="840"/>
              </w:tab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xml:space="preserve">- </w:t>
            </w:r>
            <w:r>
              <w:rPr>
                <w:rFonts w:ascii="Times New Roman" w:hAnsi="Times New Roman" w:cs="Times New Roman"/>
                <w:sz w:val="24"/>
                <w:szCs w:val="24"/>
              </w:rPr>
              <w:t>употребле</w:t>
            </w:r>
            <w:r w:rsidRPr="001354CC">
              <w:rPr>
                <w:rFonts w:ascii="Times New Roman" w:hAnsi="Times New Roman" w:cs="Times New Roman"/>
                <w:sz w:val="24"/>
                <w:szCs w:val="24"/>
              </w:rPr>
              <w:t>ние предлогов:</w:t>
            </w:r>
          </w:p>
          <w:p w:rsidR="00792D1A" w:rsidRPr="008234B7" w:rsidRDefault="00792D1A" w:rsidP="003501B9">
            <w:pPr>
              <w:pStyle w:val="a8"/>
              <w:numPr>
                <w:ilvl w:val="0"/>
                <w:numId w:val="40"/>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над</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между</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перед</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8234B7" w:rsidRDefault="00792D1A" w:rsidP="003501B9">
            <w:pPr>
              <w:pStyle w:val="a8"/>
              <w:numPr>
                <w:ilvl w:val="0"/>
                <w:numId w:val="40"/>
              </w:numPr>
              <w:tabs>
                <w:tab w:val="left" w:pos="84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1354CC" w:rsidRDefault="00792D1A" w:rsidP="00792D1A">
            <w:pPr>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 употребление простых предложений:</w:t>
            </w:r>
          </w:p>
          <w:p w:rsidR="00792D1A" w:rsidRPr="001354CC" w:rsidRDefault="00792D1A" w:rsidP="003501B9">
            <w:pPr>
              <w:pStyle w:val="a8"/>
              <w:numPr>
                <w:ilvl w:val="0"/>
                <w:numId w:val="42"/>
              </w:numPr>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нераспространённых</w:t>
            </w:r>
          </w:p>
          <w:p w:rsidR="00792D1A" w:rsidRPr="001354CC" w:rsidRDefault="00792D1A" w:rsidP="003501B9">
            <w:pPr>
              <w:pStyle w:val="a8"/>
              <w:numPr>
                <w:ilvl w:val="0"/>
                <w:numId w:val="42"/>
              </w:numPr>
              <w:tabs>
                <w:tab w:val="left" w:pos="840"/>
              </w:tabs>
              <w:suppressAutoHyphens/>
              <w:snapToGrid w:val="0"/>
              <w:spacing w:after="0" w:line="240" w:lineRule="auto"/>
              <w:rPr>
                <w:rFonts w:ascii="Times New Roman" w:hAnsi="Times New Roman" w:cs="Times New Roman"/>
                <w:sz w:val="24"/>
                <w:szCs w:val="24"/>
              </w:rPr>
            </w:pPr>
            <w:r w:rsidRPr="001354CC">
              <w:rPr>
                <w:rFonts w:ascii="Times New Roman" w:hAnsi="Times New Roman" w:cs="Times New Roman"/>
                <w:sz w:val="24"/>
                <w:szCs w:val="24"/>
              </w:rPr>
              <w:t>распространённых</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072585"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EE417C" w:rsidRDefault="00792D1A" w:rsidP="00072585">
            <w:pPr>
              <w:pStyle w:val="a7"/>
              <w:rPr>
                <w:rFonts w:ascii="Times New Roman" w:hAnsi="Times New Roman"/>
              </w:rPr>
            </w:pPr>
            <w:r w:rsidRPr="00072585">
              <w:rPr>
                <w:rFonts w:ascii="Times New Roman" w:hAnsi="Times New Roman"/>
              </w:rPr>
              <w:t xml:space="preserve"> - пересказ текста </w:t>
            </w:r>
            <w:r w:rsidR="00EE417C">
              <w:rPr>
                <w:rFonts w:ascii="Times New Roman" w:hAnsi="Times New Roman"/>
              </w:rPr>
              <w:t>(название произведения указать):</w:t>
            </w:r>
          </w:p>
          <w:p w:rsidR="00792D1A" w:rsidRPr="00072585" w:rsidRDefault="00EE417C" w:rsidP="00EE417C">
            <w:pPr>
              <w:pStyle w:val="a7"/>
              <w:numPr>
                <w:ilvl w:val="0"/>
                <w:numId w:val="145"/>
              </w:numPr>
              <w:rPr>
                <w:rFonts w:ascii="Times New Roman" w:hAnsi="Times New Roman"/>
              </w:rPr>
            </w:pPr>
            <w:r>
              <w:rPr>
                <w:rFonts w:ascii="Times New Roman" w:hAnsi="Times New Roman"/>
              </w:rPr>
              <w:t>по плану в виде</w:t>
            </w:r>
            <w:r w:rsidRPr="00072585">
              <w:rPr>
                <w:rFonts w:ascii="Times New Roman" w:hAnsi="Times New Roman"/>
              </w:rPr>
              <w:t xml:space="preserve"> мнемокартинок</w:t>
            </w:r>
          </w:p>
        </w:tc>
        <w:tc>
          <w:tcPr>
            <w:tcW w:w="1701" w:type="dxa"/>
            <w:tcBorders>
              <w:top w:val="single" w:sz="4" w:space="0" w:color="000000"/>
              <w:left w:val="single" w:sz="4" w:space="0" w:color="000000"/>
              <w:bottom w:val="dotted" w:sz="4" w:space="0" w:color="000000"/>
            </w:tcBorders>
            <w:shd w:val="clear" w:color="auto" w:fill="auto"/>
          </w:tcPr>
          <w:p w:rsidR="00792D1A" w:rsidRPr="00072585" w:rsidRDefault="00792D1A" w:rsidP="00072585">
            <w:pPr>
              <w:pStyle w:val="a7"/>
              <w:rPr>
                <w:rFonts w:ascii="Times New Roman" w:hAnsi="Times New Roman"/>
              </w:rP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792D1A" w:rsidRPr="00072585" w:rsidRDefault="00792D1A" w:rsidP="00072585">
            <w:pPr>
              <w:pStyle w:val="a7"/>
              <w:rPr>
                <w:rFonts w:ascii="Times New Roman" w:hAnsi="Times New Roman"/>
              </w:rPr>
            </w:pPr>
          </w:p>
        </w:tc>
      </w:tr>
      <w:tr w:rsidR="00792D1A" w:rsidRPr="00072585"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Pr="00072585" w:rsidRDefault="00EE417C" w:rsidP="00EE417C">
            <w:pPr>
              <w:pStyle w:val="a7"/>
              <w:numPr>
                <w:ilvl w:val="0"/>
                <w:numId w:val="145"/>
              </w:numPr>
              <w:rPr>
                <w:rFonts w:ascii="Times New Roman" w:hAnsi="Times New Roman"/>
              </w:rPr>
            </w:pPr>
            <w:r>
              <w:rPr>
                <w:rFonts w:ascii="Times New Roman" w:hAnsi="Times New Roman"/>
              </w:rPr>
              <w:t xml:space="preserve">по серии </w:t>
            </w:r>
            <w:r w:rsidRPr="00072585">
              <w:rPr>
                <w:rFonts w:ascii="Times New Roman" w:hAnsi="Times New Roman"/>
              </w:rPr>
              <w:t>сюжетных картинок</w:t>
            </w:r>
          </w:p>
        </w:tc>
        <w:tc>
          <w:tcPr>
            <w:tcW w:w="1701" w:type="dxa"/>
            <w:tcBorders>
              <w:top w:val="dotted" w:sz="4" w:space="0" w:color="000000"/>
              <w:left w:val="single" w:sz="4" w:space="0" w:color="000000"/>
              <w:bottom w:val="dotted" w:sz="4" w:space="0" w:color="000000"/>
            </w:tcBorders>
            <w:shd w:val="clear" w:color="auto" w:fill="auto"/>
          </w:tcPr>
          <w:p w:rsidR="00792D1A" w:rsidRPr="00072585" w:rsidRDefault="00792D1A" w:rsidP="00072585">
            <w:pPr>
              <w:pStyle w:val="a7"/>
              <w:rPr>
                <w:rFonts w:ascii="Times New Roman" w:hAnsi="Times New Roman"/>
              </w:rP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Pr="00072585" w:rsidRDefault="00792D1A" w:rsidP="00072585">
            <w:pPr>
              <w:pStyle w:val="a7"/>
              <w:rPr>
                <w:rFonts w:ascii="Times New Roman" w:hAnsi="Times New Roman"/>
              </w:rPr>
            </w:pP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9837AF" w:rsidRDefault="00792D1A" w:rsidP="00792D1A">
            <w:pPr>
              <w:snapToGrid w:val="0"/>
              <w:spacing w:after="0" w:line="240" w:lineRule="auto"/>
              <w:rPr>
                <w:rFonts w:ascii="Times New Roman" w:hAnsi="Times New Roman" w:cs="Times New Roman"/>
                <w:b/>
                <w:sz w:val="24"/>
                <w:szCs w:val="24"/>
              </w:rPr>
            </w:pPr>
            <w:r w:rsidRPr="009837AF">
              <w:rPr>
                <w:rFonts w:ascii="Times New Roman" w:hAnsi="Times New Roman" w:cs="Times New Roman"/>
                <w:b/>
                <w:sz w:val="24"/>
                <w:szCs w:val="24"/>
              </w:rPr>
              <w:t>Чтение и письмо</w:t>
            </w:r>
          </w:p>
        </w:tc>
        <w:tc>
          <w:tcPr>
            <w:tcW w:w="1701" w:type="dxa"/>
            <w:tcBorders>
              <w:top w:val="single" w:sz="4" w:space="0" w:color="000000"/>
              <w:left w:val="single" w:sz="4" w:space="0" w:color="000000"/>
              <w:bottom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05"/>
        </w:trPr>
        <w:tc>
          <w:tcPr>
            <w:tcW w:w="6238" w:type="dxa"/>
            <w:tcBorders>
              <w:top w:val="single" w:sz="4" w:space="0" w:color="000000"/>
              <w:left w:val="single" w:sz="4" w:space="0" w:color="000000"/>
              <w:bottom w:val="single" w:sz="4" w:space="0" w:color="auto"/>
            </w:tcBorders>
            <w:shd w:val="clear" w:color="auto" w:fill="auto"/>
          </w:tcPr>
          <w:p w:rsidR="00792D1A" w:rsidRPr="001354CC" w:rsidRDefault="00792D1A" w:rsidP="00792D1A">
            <w:pPr>
              <w:snapToGri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Начальные навыки чтения и письма</w:t>
            </w:r>
          </w:p>
        </w:tc>
        <w:tc>
          <w:tcPr>
            <w:tcW w:w="1701" w:type="dxa"/>
            <w:tcBorders>
              <w:top w:val="single" w:sz="4" w:space="0" w:color="000000"/>
              <w:left w:val="single" w:sz="4" w:space="0" w:color="000000"/>
              <w:bottom w:val="single" w:sz="4" w:space="0" w:color="auto"/>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256"/>
        </w:trPr>
        <w:tc>
          <w:tcPr>
            <w:tcW w:w="6238" w:type="dxa"/>
            <w:tcBorders>
              <w:top w:val="single" w:sz="4" w:space="0" w:color="auto"/>
              <w:left w:val="single" w:sz="4" w:space="0" w:color="000000"/>
              <w:bottom w:val="single" w:sz="4" w:space="0" w:color="000000"/>
            </w:tcBorders>
            <w:shd w:val="clear" w:color="auto" w:fill="auto"/>
          </w:tcPr>
          <w:p w:rsidR="00792D1A" w:rsidRPr="009837AF" w:rsidRDefault="00EE417C" w:rsidP="00792D1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7C2">
              <w:rPr>
                <w:rFonts w:ascii="Times New Roman" w:hAnsi="Times New Roman" w:cs="Times New Roman"/>
                <w:sz w:val="24"/>
                <w:szCs w:val="24"/>
              </w:rPr>
              <w:t>глоб</w:t>
            </w:r>
            <w:r>
              <w:rPr>
                <w:rFonts w:ascii="Times New Roman" w:hAnsi="Times New Roman" w:cs="Times New Roman"/>
                <w:sz w:val="24"/>
                <w:szCs w:val="24"/>
              </w:rPr>
              <w:t>альное чтение слов</w:t>
            </w:r>
          </w:p>
        </w:tc>
        <w:tc>
          <w:tcPr>
            <w:tcW w:w="1701" w:type="dxa"/>
            <w:tcBorders>
              <w:top w:val="single" w:sz="4" w:space="0" w:color="auto"/>
              <w:left w:val="single" w:sz="4" w:space="0" w:color="000000"/>
              <w:bottom w:val="single" w:sz="4" w:space="0" w:color="000000"/>
            </w:tcBorders>
            <w:shd w:val="clear" w:color="auto" w:fill="auto"/>
          </w:tcPr>
          <w:p w:rsidR="00792D1A"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auto"/>
              <w:left w:val="single" w:sz="4" w:space="0" w:color="000000"/>
              <w:bottom w:val="single" w:sz="4" w:space="0" w:color="000000"/>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43"/>
        </w:trPr>
        <w:tc>
          <w:tcPr>
            <w:tcW w:w="6238" w:type="dxa"/>
            <w:tcBorders>
              <w:top w:val="single" w:sz="4" w:space="0" w:color="000000"/>
              <w:left w:val="single" w:sz="4" w:space="0" w:color="000000"/>
              <w:bottom w:val="single" w:sz="4" w:space="0" w:color="auto"/>
            </w:tcBorders>
            <w:shd w:val="clear" w:color="auto" w:fill="auto"/>
          </w:tcPr>
          <w:p w:rsidR="00792D1A" w:rsidRPr="00EE417C" w:rsidRDefault="00EE417C" w:rsidP="00EE417C">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написание слов </w:t>
            </w:r>
            <w:r w:rsidR="00792D1A" w:rsidRPr="00EE417C">
              <w:rPr>
                <w:rFonts w:ascii="Times New Roman" w:hAnsi="Times New Roman" w:cs="Times New Roman"/>
                <w:sz w:val="24"/>
                <w:szCs w:val="24"/>
              </w:rPr>
              <w:t>по образцу</w:t>
            </w:r>
          </w:p>
          <w:p w:rsidR="00792D1A" w:rsidRPr="001354CC" w:rsidRDefault="00792D1A" w:rsidP="00EE417C">
            <w:pPr>
              <w:pStyle w:val="a8"/>
              <w:widowControl w:val="0"/>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792D1A" w:rsidRPr="007C3F43" w:rsidRDefault="00792D1A" w:rsidP="00792D1A">
            <w:pPr>
              <w:snapToGrid w:val="0"/>
              <w:spacing w:after="0" w:line="240" w:lineRule="auto"/>
              <w:jc w:val="center"/>
              <w:rPr>
                <w:rFonts w:ascii="Times New Roman" w:hAnsi="Times New Roman" w:cs="Times New Roman"/>
                <w:sz w:val="28"/>
                <w:szCs w:val="28"/>
              </w:rPr>
            </w:pPr>
          </w:p>
        </w:tc>
      </w:tr>
      <w:tr w:rsidR="00792D1A" w:rsidRPr="007C3F43"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92D1A" w:rsidRPr="001354CC" w:rsidRDefault="00792D1A" w:rsidP="00792D1A">
            <w:pPr>
              <w:snapToGrid w:val="0"/>
              <w:spacing w:after="0" w:line="240" w:lineRule="auto"/>
              <w:jc w:val="center"/>
              <w:rPr>
                <w:sz w:val="24"/>
                <w:szCs w:val="24"/>
              </w:rPr>
            </w:pPr>
            <w:r w:rsidRPr="001354CC">
              <w:rPr>
                <w:rFonts w:ascii="Times New Roman" w:hAnsi="Times New Roman" w:cs="Times New Roman"/>
                <w:b/>
                <w:bCs/>
                <w:sz w:val="24"/>
                <w:szCs w:val="24"/>
              </w:rPr>
              <w:t>Математические представления</w:t>
            </w:r>
          </w:p>
        </w:tc>
      </w:tr>
      <w:tr w:rsidR="00792D1A" w:rsidRPr="007C3F43"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792D1A" w:rsidRPr="002B7287" w:rsidRDefault="00792D1A" w:rsidP="00792D1A">
            <w:pPr>
              <w:suppressAutoHyphens/>
              <w:snapToGrid w:val="0"/>
              <w:spacing w:after="0" w:line="240" w:lineRule="auto"/>
              <w:rPr>
                <w:rFonts w:ascii="Times New Roman" w:hAnsi="Times New Roman" w:cs="Times New Roman"/>
                <w:sz w:val="28"/>
                <w:szCs w:val="28"/>
              </w:rPr>
            </w:pPr>
            <w:r w:rsidRPr="002B7287">
              <w:rPr>
                <w:rFonts w:ascii="Times New Roman" w:hAnsi="Times New Roman" w:cs="Times New Roman"/>
                <w:b/>
                <w:sz w:val="24"/>
                <w:szCs w:val="24"/>
              </w:rPr>
              <w:t>Количественные представления</w:t>
            </w:r>
          </w:p>
        </w:tc>
        <w:tc>
          <w:tcPr>
            <w:tcW w:w="1701" w:type="dxa"/>
            <w:tcBorders>
              <w:top w:val="single" w:sz="4" w:space="0" w:color="000000"/>
              <w:left w:val="single" w:sz="4" w:space="0" w:color="000000"/>
              <w:bottom w:val="single" w:sz="4" w:space="0" w:color="000000"/>
            </w:tcBorders>
            <w:shd w:val="clear" w:color="auto" w:fill="auto"/>
          </w:tcPr>
          <w:p w:rsidR="00792D1A" w:rsidRPr="00460D26" w:rsidRDefault="00792D1A" w:rsidP="00792D1A">
            <w:pPr>
              <w:snapToGrid w:val="0"/>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92D1A" w:rsidRPr="00460D26" w:rsidRDefault="00792D1A" w:rsidP="00792D1A">
            <w:pPr>
              <w:snapToGrid w:val="0"/>
            </w:pPr>
          </w:p>
        </w:tc>
      </w:tr>
      <w:tr w:rsidR="00792D1A" w:rsidRPr="007C3F43" w:rsidTr="003501B9">
        <w:trPr>
          <w:trHeight w:val="351"/>
        </w:trPr>
        <w:tc>
          <w:tcPr>
            <w:tcW w:w="6238" w:type="dxa"/>
            <w:tcBorders>
              <w:left w:val="single" w:sz="4" w:space="0" w:color="000000"/>
              <w:bottom w:val="dotted" w:sz="4" w:space="0" w:color="000000"/>
            </w:tcBorders>
            <w:shd w:val="clear" w:color="auto" w:fill="auto"/>
          </w:tcPr>
          <w:p w:rsidR="00792D1A" w:rsidRPr="00A75872"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состав числа </w:t>
            </w:r>
            <w:r w:rsidR="00792D1A" w:rsidRPr="008B0093">
              <w:rPr>
                <w:rFonts w:ascii="Times New Roman" w:hAnsi="Times New Roman" w:cs="Times New Roman"/>
                <w:sz w:val="24"/>
                <w:szCs w:val="24"/>
              </w:rPr>
              <w:t>из двух слагаемых</w:t>
            </w:r>
            <w:r w:rsidR="00792D1A">
              <w:rPr>
                <w:rFonts w:ascii="Times New Roman" w:hAnsi="Times New Roman" w:cs="Times New Roman"/>
                <w:sz w:val="24"/>
                <w:szCs w:val="24"/>
              </w:rPr>
              <w:t>:</w:t>
            </w:r>
          </w:p>
        </w:tc>
        <w:tc>
          <w:tcPr>
            <w:tcW w:w="1701" w:type="dxa"/>
            <w:tcBorders>
              <w:top w:val="single" w:sz="4" w:space="0" w:color="000000"/>
              <w:left w:val="single" w:sz="4" w:space="0" w:color="000000"/>
              <w:bottom w:val="dotted" w:sz="4" w:space="0" w:color="000000"/>
            </w:tcBorders>
            <w:shd w:val="clear" w:color="auto" w:fill="auto"/>
          </w:tcPr>
          <w:p w:rsidR="00792D1A" w:rsidRPr="00460D26" w:rsidRDefault="00792D1A"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792D1A" w:rsidRPr="00460D26"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792D1A" w:rsidRDefault="00792D1A" w:rsidP="00792D1A">
            <w:pPr>
              <w:suppressAutoHyphens/>
              <w:snapToGrid w:val="0"/>
              <w:spacing w:after="0" w:line="240" w:lineRule="auto"/>
              <w:rPr>
                <w:rFonts w:ascii="Times New Roman" w:hAnsi="Times New Roman" w:cs="Times New Roman"/>
                <w:sz w:val="24"/>
                <w:szCs w:val="24"/>
              </w:rPr>
            </w:pPr>
            <w:r w:rsidRPr="008B0093">
              <w:rPr>
                <w:rFonts w:ascii="Times New Roman" w:hAnsi="Times New Roman" w:cs="Times New Roman"/>
                <w:sz w:val="24"/>
                <w:szCs w:val="24"/>
              </w:rPr>
              <w:t xml:space="preserve">- сложение </w:t>
            </w:r>
            <w:r>
              <w:rPr>
                <w:rFonts w:ascii="Times New Roman" w:hAnsi="Times New Roman" w:cs="Times New Roman"/>
                <w:sz w:val="24"/>
                <w:szCs w:val="24"/>
              </w:rPr>
              <w:t>предметных множе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еделах:</w:t>
            </w:r>
          </w:p>
        </w:tc>
        <w:tc>
          <w:tcPr>
            <w:tcW w:w="1701" w:type="dxa"/>
            <w:tcBorders>
              <w:top w:val="single" w:sz="4" w:space="0" w:color="auto"/>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792D1A" w:rsidRDefault="00792D1A"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792D1A" w:rsidRDefault="00792D1A" w:rsidP="00792D1A">
            <w:pPr>
              <w:snapToGrid w:val="0"/>
              <w:jc w:val="center"/>
            </w:pPr>
          </w:p>
        </w:tc>
      </w:tr>
      <w:tr w:rsidR="00792D1A"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792D1A" w:rsidRDefault="00792D1A"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запись арифметического примера на увеличение на одну единиц</w:t>
            </w:r>
            <w:r w:rsidR="003501B9">
              <w:rPr>
                <w:rFonts w:ascii="Times New Roman" w:hAnsi="Times New Roman" w:cs="Times New Roman"/>
                <w:sz w:val="24"/>
                <w:szCs w:val="24"/>
              </w:rPr>
              <w:t>у</w:t>
            </w:r>
            <w:r w:rsidRPr="008B0093">
              <w:rPr>
                <w:rFonts w:ascii="Times New Roman" w:hAnsi="Times New Roman" w:cs="Times New Roman"/>
                <w:sz w:val="24"/>
                <w:szCs w:val="24"/>
              </w:rPr>
              <w:t xml:space="preserve"> в пределах 5 </w:t>
            </w:r>
          </w:p>
        </w:tc>
        <w:tc>
          <w:tcPr>
            <w:tcW w:w="1701" w:type="dxa"/>
            <w:tcBorders>
              <w:top w:val="dotted" w:sz="4" w:space="0" w:color="000000"/>
              <w:left w:val="single" w:sz="4" w:space="0" w:color="000000"/>
              <w:bottom w:val="single" w:sz="4" w:space="0" w:color="auto"/>
            </w:tcBorders>
            <w:shd w:val="clear" w:color="auto" w:fill="auto"/>
          </w:tcPr>
          <w:p w:rsidR="00792D1A" w:rsidRDefault="00792D1A"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792D1A" w:rsidRDefault="00792D1A"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запись арифметического примера на увеличение на</w:t>
            </w:r>
            <w:r>
              <w:rPr>
                <w:rFonts w:ascii="Times New Roman" w:hAnsi="Times New Roman" w:cs="Times New Roman"/>
                <w:sz w:val="24"/>
                <w:szCs w:val="24"/>
              </w:rPr>
              <w:t xml:space="preserve"> несколько</w:t>
            </w:r>
            <w:r w:rsidRPr="008B0093">
              <w:rPr>
                <w:rFonts w:ascii="Times New Roman" w:hAnsi="Times New Roman" w:cs="Times New Roman"/>
                <w:sz w:val="24"/>
                <w:szCs w:val="24"/>
              </w:rPr>
              <w:t xml:space="preserve"> единиц в пределах 5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вычитание</w:t>
            </w:r>
            <w:r w:rsidRPr="008B0093">
              <w:rPr>
                <w:rFonts w:ascii="Times New Roman" w:hAnsi="Times New Roman" w:cs="Times New Roman"/>
                <w:sz w:val="24"/>
                <w:szCs w:val="24"/>
              </w:rPr>
              <w:t xml:space="preserve"> предметных множе</w:t>
            </w:r>
            <w:proofErr w:type="gramStart"/>
            <w:r w:rsidRPr="008B0093">
              <w:rPr>
                <w:rFonts w:ascii="Times New Roman" w:hAnsi="Times New Roman" w:cs="Times New Roman"/>
                <w:sz w:val="24"/>
                <w:szCs w:val="24"/>
              </w:rPr>
              <w:t>ств в пр</w:t>
            </w:r>
            <w:proofErr w:type="gramEnd"/>
            <w:r w:rsidRPr="008B0093">
              <w:rPr>
                <w:rFonts w:ascii="Times New Roman" w:hAnsi="Times New Roman" w:cs="Times New Roman"/>
                <w:sz w:val="24"/>
                <w:szCs w:val="24"/>
              </w:rPr>
              <w:t>еделах</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 xml:space="preserve">запись арифметического примера на </w:t>
            </w:r>
            <w:r>
              <w:rPr>
                <w:rFonts w:ascii="Times New Roman" w:hAnsi="Times New Roman" w:cs="Times New Roman"/>
                <w:sz w:val="24"/>
                <w:szCs w:val="24"/>
              </w:rPr>
              <w:t xml:space="preserve"> уменьшение </w:t>
            </w:r>
            <w:r w:rsidRPr="008B0093">
              <w:rPr>
                <w:rFonts w:ascii="Times New Roman" w:hAnsi="Times New Roman" w:cs="Times New Roman"/>
                <w:sz w:val="24"/>
                <w:szCs w:val="24"/>
              </w:rPr>
              <w:t xml:space="preserve"> на одну </w:t>
            </w:r>
            <w:r>
              <w:rPr>
                <w:rFonts w:ascii="Times New Roman" w:hAnsi="Times New Roman" w:cs="Times New Roman"/>
                <w:sz w:val="24"/>
                <w:szCs w:val="24"/>
              </w:rPr>
              <w:t>единицу в пределах 5</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93">
              <w:rPr>
                <w:rFonts w:ascii="Times New Roman" w:hAnsi="Times New Roman" w:cs="Times New Roman"/>
                <w:sz w:val="24"/>
                <w:szCs w:val="24"/>
              </w:rPr>
              <w:t xml:space="preserve">запись арифметического примера на </w:t>
            </w:r>
            <w:r>
              <w:rPr>
                <w:rFonts w:ascii="Times New Roman" w:hAnsi="Times New Roman" w:cs="Times New Roman"/>
                <w:sz w:val="24"/>
                <w:szCs w:val="24"/>
              </w:rPr>
              <w:t xml:space="preserve"> уменьшение </w:t>
            </w:r>
            <w:r w:rsidRPr="008B0093">
              <w:rPr>
                <w:rFonts w:ascii="Times New Roman" w:hAnsi="Times New Roman" w:cs="Times New Roman"/>
                <w:sz w:val="24"/>
                <w:szCs w:val="24"/>
              </w:rPr>
              <w:t xml:space="preserve"> на нес</w:t>
            </w:r>
            <w:r>
              <w:rPr>
                <w:rFonts w:ascii="Times New Roman" w:hAnsi="Times New Roman" w:cs="Times New Roman"/>
                <w:sz w:val="24"/>
                <w:szCs w:val="24"/>
              </w:rPr>
              <w:t>колько единиц в пределах 5</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RPr="007C3F43"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решение задач на увеличение на одну единиц</w:t>
            </w:r>
            <w:r>
              <w:rPr>
                <w:rFonts w:ascii="Times New Roman" w:hAnsi="Times New Roman" w:cs="Times New Roman"/>
                <w:sz w:val="24"/>
                <w:szCs w:val="24"/>
              </w:rPr>
              <w:t>у</w:t>
            </w:r>
            <w:r w:rsidRPr="006C60D7">
              <w:rPr>
                <w:rFonts w:ascii="Times New Roman" w:hAnsi="Times New Roman" w:cs="Times New Roman"/>
                <w:sz w:val="24"/>
                <w:szCs w:val="24"/>
              </w:rPr>
              <w:t xml:space="preserve"> в пределах</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406"/>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FC7BD0">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решен</w:t>
            </w:r>
            <w:r>
              <w:rPr>
                <w:rFonts w:ascii="Times New Roman" w:hAnsi="Times New Roman" w:cs="Times New Roman"/>
                <w:sz w:val="24"/>
                <w:szCs w:val="24"/>
              </w:rPr>
              <w:t>ие задач на увеличение на несколько</w:t>
            </w:r>
            <w:r w:rsidRPr="006C60D7">
              <w:rPr>
                <w:rFonts w:ascii="Times New Roman" w:hAnsi="Times New Roman" w:cs="Times New Roman"/>
                <w:sz w:val="24"/>
                <w:szCs w:val="24"/>
              </w:rPr>
              <w:t xml:space="preserve"> единиц в пределах</w:t>
            </w:r>
            <w:r>
              <w:rPr>
                <w:rFonts w:ascii="Times New Roman" w:hAnsi="Times New Roman" w:cs="Times New Roman"/>
                <w:sz w:val="24"/>
                <w:szCs w:val="24"/>
              </w:rPr>
              <w:t>:</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решение задач на уменьшение на одну единиц</w:t>
            </w:r>
            <w:r>
              <w:rPr>
                <w:rFonts w:ascii="Times New Roman" w:hAnsi="Times New Roman" w:cs="Times New Roman"/>
                <w:sz w:val="24"/>
                <w:szCs w:val="24"/>
              </w:rPr>
              <w:t>у</w:t>
            </w:r>
            <w:r w:rsidRPr="006C60D7">
              <w:rPr>
                <w:rFonts w:ascii="Times New Roman" w:hAnsi="Times New Roman" w:cs="Times New Roman"/>
                <w:sz w:val="24"/>
                <w:szCs w:val="24"/>
              </w:rPr>
              <w:t xml:space="preserve"> в пределах</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60D7">
              <w:rPr>
                <w:rFonts w:ascii="Times New Roman" w:hAnsi="Times New Roman" w:cs="Times New Roman"/>
                <w:sz w:val="24"/>
                <w:szCs w:val="24"/>
              </w:rPr>
              <w:t xml:space="preserve">решение задач на уменьшение на </w:t>
            </w:r>
            <w:r>
              <w:rPr>
                <w:rFonts w:ascii="Times New Roman" w:hAnsi="Times New Roman" w:cs="Times New Roman"/>
                <w:sz w:val="24"/>
                <w:szCs w:val="24"/>
              </w:rPr>
              <w:t>несколько</w:t>
            </w:r>
            <w:r w:rsidRPr="006C60D7">
              <w:rPr>
                <w:rFonts w:ascii="Times New Roman" w:hAnsi="Times New Roman" w:cs="Times New Roman"/>
                <w:sz w:val="24"/>
                <w:szCs w:val="24"/>
              </w:rPr>
              <w:t xml:space="preserve"> единиц в пределах</w:t>
            </w:r>
            <w:r>
              <w:rPr>
                <w:rFonts w:ascii="Times New Roman" w:hAnsi="Times New Roman" w:cs="Times New Roman"/>
                <w:sz w:val="24"/>
                <w:szCs w:val="24"/>
              </w:rPr>
              <w:t>:</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numPr>
                <w:ilvl w:val="0"/>
                <w:numId w:val="45"/>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6705BA" w:rsidRDefault="003501B9" w:rsidP="00792D1A">
            <w:pPr>
              <w:pStyle w:val="7"/>
              <w:tabs>
                <w:tab w:val="clear" w:pos="0"/>
              </w:tabs>
              <w:snapToGrid w:val="0"/>
              <w:rPr>
                <w:i w:val="0"/>
                <w:szCs w:val="24"/>
              </w:rPr>
            </w:pPr>
            <w:r w:rsidRPr="006705BA">
              <w:rPr>
                <w:i w:val="0"/>
                <w:szCs w:val="24"/>
              </w:rPr>
              <w:t xml:space="preserve"> </w:t>
            </w:r>
            <w:r>
              <w:rPr>
                <w:i w:val="0"/>
                <w:szCs w:val="24"/>
              </w:rPr>
              <w:t xml:space="preserve">- </w:t>
            </w:r>
            <w:r w:rsidRPr="006705BA">
              <w:rPr>
                <w:i w:val="0"/>
                <w:szCs w:val="24"/>
              </w:rPr>
              <w:t>определени</w:t>
            </w:r>
            <w:r>
              <w:rPr>
                <w:i w:val="0"/>
                <w:szCs w:val="24"/>
              </w:rPr>
              <w:t xml:space="preserve">е месторасположения предметов в </w:t>
            </w:r>
            <w:r w:rsidRPr="006705BA">
              <w:rPr>
                <w:i w:val="0"/>
                <w:szCs w:val="24"/>
              </w:rPr>
              <w:t>пространстве:</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близко </w:t>
            </w:r>
          </w:p>
          <w:p w:rsidR="003501B9" w:rsidRPr="002B7287" w:rsidRDefault="003501B9" w:rsidP="003501B9">
            <w:pPr>
              <w:suppressAutoHyphens/>
              <w:spacing w:after="0" w:line="240" w:lineRule="auto"/>
              <w:ind w:left="720"/>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64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рядом</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64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далеко</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FC7BD0">
            <w:pPr>
              <w:snapToGrid w:val="0"/>
              <w:jc w:val="center"/>
            </w:pPr>
          </w:p>
        </w:tc>
      </w:tr>
      <w:tr w:rsidR="003501B9" w:rsidTr="003501B9">
        <w:trPr>
          <w:trHeight w:val="64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сверху</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вверху</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снизу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внизу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впереди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сзади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справа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слева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напротив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середине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sidRPr="006705BA">
              <w:rPr>
                <w:rFonts w:ascii="Times New Roman" w:hAnsi="Times New Roman" w:cs="Times New Roman"/>
                <w:sz w:val="24"/>
                <w:szCs w:val="24"/>
              </w:rPr>
              <w:t>в центре</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между</w:t>
            </w:r>
            <w:r w:rsidRPr="006705BA">
              <w:rPr>
                <w:rFonts w:ascii="Times New Roman" w:hAnsi="Times New Roman" w:cs="Times New Roman"/>
                <w:sz w:val="24"/>
                <w:szCs w:val="24"/>
              </w:rPr>
              <w:t xml:space="preserve">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7FFD">
              <w:rPr>
                <w:rFonts w:ascii="Times New Roman" w:hAnsi="Times New Roman" w:cs="Times New Roman"/>
                <w:sz w:val="24"/>
                <w:szCs w:val="24"/>
              </w:rPr>
              <w:t xml:space="preserve">перемещение в пространстве в заданном направлении: </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вверх </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вниз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вперёд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назад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вправо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sidRPr="00697FFD">
              <w:rPr>
                <w:rFonts w:ascii="Times New Roman" w:hAnsi="Times New Roman" w:cs="Times New Roman"/>
                <w:sz w:val="24"/>
                <w:szCs w:val="24"/>
              </w:rPr>
              <w:lastRenderedPageBreak/>
              <w:t>влево</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7FFD">
              <w:rPr>
                <w:rFonts w:ascii="Times New Roman" w:hAnsi="Times New Roman" w:cs="Times New Roman"/>
                <w:sz w:val="24"/>
                <w:szCs w:val="24"/>
              </w:rPr>
              <w:t>ориентация на плоскости:</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вверху </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верх)</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внизу</w:t>
            </w:r>
            <w:r w:rsidRPr="00697FF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низ</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середине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 центре</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справа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слева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uppressAutoHyphens/>
              <w:spacing w:after="0" w:line="240" w:lineRule="auto"/>
              <w:rPr>
                <w:rFonts w:ascii="Times New Roman" w:hAnsi="Times New Roman" w:cs="Times New Roman"/>
                <w:sz w:val="24"/>
                <w:szCs w:val="24"/>
              </w:rPr>
            </w:pPr>
            <w:r w:rsidRPr="00693EB7">
              <w:rPr>
                <w:rFonts w:ascii="Times New Roman" w:hAnsi="Times New Roman" w:cs="Times New Roman"/>
                <w:sz w:val="24"/>
                <w:szCs w:val="24"/>
              </w:rPr>
              <w:t xml:space="preserve"> - ориентация  на листе бумаги:</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верхний </w:t>
            </w:r>
            <w:r w:rsidRPr="00693EB7">
              <w:rPr>
                <w:rFonts w:ascii="Times New Roman" w:hAnsi="Times New Roman" w:cs="Times New Roman"/>
                <w:sz w:val="24"/>
                <w:szCs w:val="24"/>
              </w:rPr>
              <w:t>край листа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нижний </w:t>
            </w:r>
            <w:r w:rsidRPr="00693EB7">
              <w:rPr>
                <w:rFonts w:ascii="Times New Roman" w:hAnsi="Times New Roman" w:cs="Times New Roman"/>
                <w:sz w:val="24"/>
                <w:szCs w:val="24"/>
              </w:rPr>
              <w:t>край листа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правый край листа </w:t>
            </w:r>
            <w:r w:rsidRPr="00693EB7">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левый край листа </w:t>
            </w:r>
            <w:r w:rsidRPr="00693EB7">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верхняя </w:t>
            </w:r>
            <w:r w:rsidRPr="00595763">
              <w:rPr>
                <w:rFonts w:ascii="Times New Roman" w:hAnsi="Times New Roman" w:cs="Times New Roman"/>
                <w:sz w:val="24"/>
                <w:szCs w:val="24"/>
              </w:rPr>
              <w:t>часть листа</w:t>
            </w:r>
            <w:r>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нижняя</w:t>
            </w:r>
            <w:r>
              <w:t xml:space="preserve"> </w:t>
            </w:r>
            <w:r w:rsidRPr="00595763">
              <w:rPr>
                <w:rFonts w:ascii="Times New Roman" w:hAnsi="Times New Roman" w:cs="Times New Roman"/>
                <w:sz w:val="24"/>
                <w:szCs w:val="24"/>
              </w:rPr>
              <w:t>часть листа</w:t>
            </w:r>
            <w:r>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B7287"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правая часть листа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левая часть листа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5763" w:rsidRDefault="003501B9" w:rsidP="003501B9">
            <w:pPr>
              <w:pStyle w:val="a8"/>
              <w:numPr>
                <w:ilvl w:val="0"/>
                <w:numId w:val="46"/>
              </w:numPr>
              <w:suppressAutoHyphens/>
              <w:spacing w:after="0" w:line="240" w:lineRule="auto"/>
              <w:rPr>
                <w:rFonts w:ascii="Times New Roman" w:hAnsi="Times New Roman" w:cs="Times New Roman"/>
                <w:sz w:val="24"/>
                <w:szCs w:val="24"/>
              </w:rPr>
            </w:pPr>
            <w:r w:rsidRPr="00595763">
              <w:rPr>
                <w:rFonts w:ascii="Times New Roman" w:hAnsi="Times New Roman" w:cs="Times New Roman"/>
                <w:sz w:val="24"/>
                <w:szCs w:val="24"/>
              </w:rPr>
              <w:t xml:space="preserve">верхний </w:t>
            </w:r>
            <w:r>
              <w:rPr>
                <w:rFonts w:ascii="Times New Roman" w:hAnsi="Times New Roman" w:cs="Times New Roman"/>
                <w:sz w:val="24"/>
                <w:szCs w:val="24"/>
              </w:rPr>
              <w:t xml:space="preserve"> </w:t>
            </w:r>
            <w:r w:rsidRPr="00595763">
              <w:rPr>
                <w:rFonts w:ascii="Times New Roman" w:hAnsi="Times New Roman" w:cs="Times New Roman"/>
                <w:sz w:val="24"/>
                <w:szCs w:val="24"/>
              </w:rPr>
              <w:t xml:space="preserve">угол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5763" w:rsidRDefault="003501B9" w:rsidP="003501B9">
            <w:pPr>
              <w:pStyle w:val="a8"/>
              <w:numPr>
                <w:ilvl w:val="0"/>
                <w:numId w:val="4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нижний </w:t>
            </w:r>
            <w:r w:rsidRPr="00595763">
              <w:rPr>
                <w:rFonts w:ascii="Times New Roman" w:hAnsi="Times New Roman" w:cs="Times New Roman"/>
                <w:sz w:val="24"/>
                <w:szCs w:val="24"/>
              </w:rPr>
              <w:t>угол</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000000"/>
            </w:tcBorders>
            <w:shd w:val="clear" w:color="auto" w:fill="auto"/>
          </w:tcPr>
          <w:p w:rsidR="003501B9" w:rsidRPr="002B7287" w:rsidRDefault="003501B9" w:rsidP="00792D1A">
            <w:pPr>
              <w:suppressAutoHyphens/>
              <w:snapToGrid w:val="0"/>
              <w:spacing w:after="0" w:line="240" w:lineRule="auto"/>
              <w:rPr>
                <w:rFonts w:ascii="Times New Roman" w:hAnsi="Times New Roman" w:cs="Times New Roman"/>
                <w:sz w:val="28"/>
                <w:szCs w:val="28"/>
              </w:rPr>
            </w:pPr>
            <w:r w:rsidRPr="002B7287">
              <w:rPr>
                <w:rFonts w:ascii="Times New Roman" w:hAnsi="Times New Roman" w:cs="Times New Roman"/>
                <w:b/>
                <w:bCs/>
                <w:sz w:val="24"/>
                <w:szCs w:val="24"/>
              </w:rPr>
              <w:t>Временные представления</w:t>
            </w:r>
          </w:p>
        </w:tc>
        <w:tc>
          <w:tcPr>
            <w:tcW w:w="1701" w:type="dxa"/>
            <w:tcBorders>
              <w:top w:val="single" w:sz="4" w:space="0" w:color="auto"/>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000000"/>
            </w:tcBorders>
            <w:shd w:val="clear" w:color="auto" w:fill="auto"/>
          </w:tcPr>
          <w:p w:rsidR="003501B9" w:rsidRPr="00C80242" w:rsidRDefault="003501B9" w:rsidP="00792D1A">
            <w:pPr>
              <w:suppressAutoHyphens/>
              <w:snapToGrid w:val="0"/>
              <w:spacing w:after="0" w:line="240" w:lineRule="auto"/>
              <w:rPr>
                <w:rFonts w:ascii="Times New Roman" w:hAnsi="Times New Roman" w:cs="Times New Roman"/>
                <w:b/>
                <w:bCs/>
                <w:i/>
                <w:sz w:val="24"/>
                <w:szCs w:val="24"/>
              </w:rPr>
            </w:pPr>
            <w:r w:rsidRPr="00C80242">
              <w:rPr>
                <w:rFonts w:ascii="Times New Roman" w:hAnsi="Times New Roman" w:cs="Times New Roman"/>
                <w:b/>
                <w:bCs/>
                <w:i/>
                <w:sz w:val="24"/>
                <w:szCs w:val="24"/>
              </w:rPr>
              <w:t>Время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auto"/>
            </w:tcBorders>
            <w:shd w:val="clear" w:color="auto" w:fill="auto"/>
          </w:tcPr>
          <w:p w:rsidR="003501B9" w:rsidRPr="000129AC" w:rsidRDefault="003501B9" w:rsidP="00792D1A">
            <w:pPr>
              <w:snapToGrid w:val="0"/>
              <w:rPr>
                <w:rFonts w:ascii="Times New Roman" w:hAnsi="Times New Roman" w:cs="Times New Roman"/>
                <w:sz w:val="24"/>
                <w:szCs w:val="24"/>
              </w:rPr>
            </w:pPr>
            <w:r>
              <w:rPr>
                <w:rFonts w:ascii="Times New Roman" w:hAnsi="Times New Roman" w:cs="Times New Roman"/>
              </w:rPr>
              <w:t xml:space="preserve">- различение </w:t>
            </w:r>
            <w:r w:rsidRPr="000129AC">
              <w:rPr>
                <w:rFonts w:ascii="Times New Roman" w:hAnsi="Times New Roman" w:cs="Times New Roman"/>
              </w:rPr>
              <w:t xml:space="preserve"> частей суток</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знание порядка следования частей суток</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различение дней недели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знание последовательности дней недели</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29AC">
              <w:rPr>
                <w:rFonts w:ascii="Times New Roman" w:hAnsi="Times New Roman" w:cs="Times New Roman"/>
                <w:sz w:val="24"/>
                <w:szCs w:val="24"/>
              </w:rPr>
              <w:t xml:space="preserve">знание смены дней: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7"/>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вчера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7"/>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сегодня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auto"/>
            </w:tcBorders>
            <w:shd w:val="clear" w:color="auto" w:fill="auto"/>
          </w:tcPr>
          <w:p w:rsidR="003501B9" w:rsidRPr="000129AC" w:rsidRDefault="003501B9" w:rsidP="003501B9">
            <w:pPr>
              <w:pStyle w:val="a8"/>
              <w:numPr>
                <w:ilvl w:val="0"/>
                <w:numId w:val="47"/>
              </w:numPr>
              <w:snapToGrid w:val="0"/>
              <w:rPr>
                <w:rFonts w:ascii="Times New Roman" w:hAnsi="Times New Roman" w:cs="Times New Roman"/>
                <w:sz w:val="24"/>
                <w:szCs w:val="24"/>
              </w:rPr>
            </w:pPr>
            <w:r w:rsidRPr="000129AC">
              <w:rPr>
                <w:rFonts w:ascii="Times New Roman" w:hAnsi="Times New Roman" w:cs="Times New Roman"/>
                <w:sz w:val="24"/>
                <w:szCs w:val="24"/>
              </w:rPr>
              <w:t>завтра</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B7287" w:rsidRDefault="003501B9" w:rsidP="00792D1A">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соотнесение деятельности (события) с временным промежутком</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сейчас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потом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вчера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сегодня</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завтра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на следующий день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позавчера</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послезавтра</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dotted" w:sz="4" w:space="0" w:color="000000"/>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 xml:space="preserve">давно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left w:val="single" w:sz="4" w:space="0" w:color="000000"/>
              <w:bottom w:val="single" w:sz="4" w:space="0" w:color="auto"/>
            </w:tcBorders>
            <w:shd w:val="clear" w:color="auto" w:fill="auto"/>
          </w:tcPr>
          <w:p w:rsidR="003501B9" w:rsidRPr="000129AC" w:rsidRDefault="003501B9" w:rsidP="003501B9">
            <w:pPr>
              <w:pStyle w:val="a8"/>
              <w:numPr>
                <w:ilvl w:val="0"/>
                <w:numId w:val="48"/>
              </w:numPr>
              <w:snapToGrid w:val="0"/>
              <w:rPr>
                <w:rFonts w:ascii="Times New Roman" w:hAnsi="Times New Roman" w:cs="Times New Roman"/>
                <w:sz w:val="24"/>
                <w:szCs w:val="24"/>
              </w:rPr>
            </w:pPr>
            <w:r w:rsidRPr="000129AC">
              <w:rPr>
                <w:rFonts w:ascii="Times New Roman" w:hAnsi="Times New Roman" w:cs="Times New Roman"/>
                <w:sz w:val="24"/>
                <w:szCs w:val="24"/>
              </w:rPr>
              <w:t>недавно</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различение времен года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29AC">
              <w:rPr>
                <w:rFonts w:ascii="Times New Roman" w:hAnsi="Times New Roman" w:cs="Times New Roman"/>
                <w:sz w:val="24"/>
                <w:szCs w:val="24"/>
              </w:rPr>
              <w:t>знание порядка следования сезонов в году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0129AC">
              <w:rPr>
                <w:rFonts w:ascii="Times New Roman" w:hAnsi="Times New Roman" w:cs="Times New Roman"/>
                <w:sz w:val="24"/>
                <w:szCs w:val="24"/>
              </w:rPr>
              <w:t xml:space="preserve"> месяцев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7587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799F">
              <w:rPr>
                <w:rFonts w:ascii="Times New Roman" w:hAnsi="Times New Roman" w:cs="Times New Roman"/>
                <w:sz w:val="24"/>
                <w:szCs w:val="24"/>
              </w:rPr>
              <w:t>знание последовательности месяцев в году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A213A" w:rsidRDefault="003501B9" w:rsidP="00792D1A">
            <w:pPr>
              <w:suppressAutoHyphens/>
              <w:snapToGrid w:val="0"/>
              <w:spacing w:after="0" w:line="240" w:lineRule="auto"/>
              <w:rPr>
                <w:rFonts w:ascii="Times New Roman" w:hAnsi="Times New Roman" w:cs="Times New Roman"/>
                <w:b/>
                <w:sz w:val="24"/>
                <w:szCs w:val="24"/>
              </w:rPr>
            </w:pPr>
            <w:r w:rsidRPr="000A213A">
              <w:rPr>
                <w:rFonts w:ascii="Times New Roman" w:hAnsi="Times New Roman" w:cs="Times New Roman"/>
                <w:b/>
                <w:sz w:val="24"/>
                <w:szCs w:val="24"/>
              </w:rPr>
              <w:t xml:space="preserve">Представления о </w:t>
            </w:r>
            <w:r>
              <w:rPr>
                <w:rFonts w:ascii="Times New Roman" w:hAnsi="Times New Roman" w:cs="Times New Roman"/>
                <w:b/>
                <w:sz w:val="24"/>
                <w:szCs w:val="24"/>
              </w:rPr>
              <w:t>форме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w:t>
            </w:r>
            <w:r w:rsidRPr="0070092E">
              <w:rPr>
                <w:rFonts w:ascii="Times New Roman" w:hAnsi="Times New Roman" w:cs="Times New Roman"/>
                <w:sz w:val="24"/>
                <w:szCs w:val="24"/>
              </w:rPr>
              <w:t>(треугольник</w:t>
            </w:r>
            <w:r>
              <w:rPr>
                <w:rFonts w:ascii="Times New Roman" w:hAnsi="Times New Roman" w:cs="Times New Roman"/>
                <w:sz w:val="24"/>
                <w:szCs w:val="24"/>
              </w:rPr>
              <w:t>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трафарету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(квадрата)</w:t>
            </w:r>
            <w:proofErr w:type="gramStart"/>
            <w:r>
              <w:rPr>
                <w:rFonts w:ascii="Times New Roman" w:hAnsi="Times New Roman" w:cs="Times New Roman"/>
                <w:sz w:val="24"/>
                <w:szCs w:val="24"/>
              </w:rPr>
              <w:t xml:space="preserve"> :</w:t>
            </w:r>
            <w:proofErr w:type="gramEnd"/>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lastRenderedPageBreak/>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w:t>
            </w:r>
            <w:r w:rsidRPr="0070092E">
              <w:rPr>
                <w:rFonts w:ascii="Times New Roman" w:hAnsi="Times New Roman" w:cs="Times New Roman"/>
                <w:sz w:val="24"/>
                <w:szCs w:val="24"/>
              </w:rPr>
              <w:t>(</w:t>
            </w:r>
            <w:r>
              <w:rPr>
                <w:rFonts w:ascii="Times New Roman" w:hAnsi="Times New Roman" w:cs="Times New Roman"/>
                <w:sz w:val="24"/>
                <w:szCs w:val="24"/>
              </w:rPr>
              <w:t>прямоугольника):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2527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5276">
              <w:rPr>
                <w:rFonts w:ascii="Times New Roman" w:hAnsi="Times New Roman" w:cs="Times New Roman"/>
                <w:sz w:val="24"/>
                <w:szCs w:val="24"/>
              </w:rPr>
              <w:t>обводка геометрической фигуры</w:t>
            </w:r>
            <w:r>
              <w:rPr>
                <w:rFonts w:ascii="Times New Roman" w:hAnsi="Times New Roman" w:cs="Times New Roman"/>
                <w:sz w:val="24"/>
                <w:szCs w:val="24"/>
              </w:rPr>
              <w:t xml:space="preserve"> </w:t>
            </w:r>
            <w:r w:rsidRPr="0070092E">
              <w:rPr>
                <w:rFonts w:ascii="Times New Roman" w:hAnsi="Times New Roman" w:cs="Times New Roman"/>
                <w:sz w:val="24"/>
                <w:szCs w:val="24"/>
              </w:rPr>
              <w:t>(</w:t>
            </w:r>
            <w:r>
              <w:rPr>
                <w:rFonts w:ascii="Times New Roman" w:hAnsi="Times New Roman" w:cs="Times New Roman"/>
                <w:sz w:val="24"/>
                <w:szCs w:val="24"/>
              </w:rPr>
              <w:t>круга):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49"/>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FC7BD0">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2527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092E">
              <w:rPr>
                <w:rFonts w:ascii="Times New Roman" w:hAnsi="Times New Roman" w:cs="Times New Roman"/>
                <w:sz w:val="24"/>
                <w:szCs w:val="24"/>
              </w:rPr>
              <w:t>построение геометрической фигуры  по точкам</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отрезок</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прямая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ломаная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треугольник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квадрат</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прямоугольник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50"/>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круг</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973D2"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092E">
              <w:rPr>
                <w:rFonts w:ascii="Times New Roman" w:hAnsi="Times New Roman" w:cs="Times New Roman"/>
                <w:sz w:val="24"/>
                <w:szCs w:val="24"/>
              </w:rPr>
              <w:t>рисование геометрической фигуры</w:t>
            </w:r>
            <w:r>
              <w:rPr>
                <w:rFonts w:ascii="Times New Roman" w:hAnsi="Times New Roman" w:cs="Times New Roman"/>
                <w:sz w:val="24"/>
                <w:szCs w:val="24"/>
              </w:rPr>
              <w:t>:</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точка</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отрезок</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прямая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ломаная линия</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треугольник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квадрат</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 xml:space="preserve">прямоугольник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0092E" w:rsidRDefault="003501B9" w:rsidP="003501B9">
            <w:pPr>
              <w:pStyle w:val="a8"/>
              <w:numPr>
                <w:ilvl w:val="0"/>
                <w:numId w:val="51"/>
              </w:numPr>
              <w:suppressAutoHyphens/>
              <w:snapToGrid w:val="0"/>
              <w:spacing w:after="0" w:line="240" w:lineRule="auto"/>
              <w:rPr>
                <w:rFonts w:ascii="Times New Roman" w:hAnsi="Times New Roman" w:cs="Times New Roman"/>
                <w:sz w:val="24"/>
                <w:szCs w:val="24"/>
              </w:rPr>
            </w:pPr>
            <w:r w:rsidRPr="0070092E">
              <w:rPr>
                <w:rFonts w:ascii="Times New Roman" w:hAnsi="Times New Roman" w:cs="Times New Roman"/>
                <w:sz w:val="24"/>
                <w:szCs w:val="24"/>
              </w:rPr>
              <w:t>круг</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01B9" w:rsidRPr="00460D26" w:rsidRDefault="003501B9" w:rsidP="00792D1A">
            <w:pPr>
              <w:snapToGrid w:val="0"/>
              <w:jc w:val="center"/>
            </w:pPr>
          </w:p>
          <w:p w:rsidR="003501B9" w:rsidRDefault="003501B9" w:rsidP="00792D1A">
            <w:pPr>
              <w:snapToGrid w:val="0"/>
              <w:jc w:val="center"/>
            </w:pPr>
            <w:r>
              <w:rPr>
                <w:rFonts w:ascii="Times New Roman" w:hAnsi="Times New Roman" w:cs="Times New Roman"/>
                <w:b/>
                <w:sz w:val="24"/>
                <w:szCs w:val="24"/>
              </w:rPr>
              <w:lastRenderedPageBreak/>
              <w:t xml:space="preserve">Окружающий  </w:t>
            </w:r>
            <w:r w:rsidRPr="00460D26">
              <w:rPr>
                <w:rFonts w:ascii="Times New Roman" w:hAnsi="Times New Roman" w:cs="Times New Roman"/>
                <w:b/>
                <w:sz w:val="24"/>
                <w:szCs w:val="24"/>
              </w:rPr>
              <w:t xml:space="preserve">  мир</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jc w:val="center"/>
              <w:rPr>
                <w:rFonts w:ascii="Times New Roman" w:hAnsi="Times New Roman" w:cs="Times New Roman"/>
                <w:b/>
                <w:sz w:val="24"/>
                <w:szCs w:val="24"/>
              </w:rPr>
            </w:pPr>
            <w:r w:rsidRPr="00F679C8">
              <w:rPr>
                <w:rFonts w:ascii="Times New Roman" w:hAnsi="Times New Roman" w:cs="Times New Roman"/>
                <w:b/>
                <w:sz w:val="24"/>
                <w:szCs w:val="24"/>
              </w:rPr>
              <w:lastRenderedPageBreak/>
              <w:t>Окружающий  природный  мир</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b/>
                <w:sz w:val="24"/>
                <w:szCs w:val="24"/>
              </w:rPr>
            </w:pPr>
            <w:r w:rsidRPr="001E6D2F">
              <w:rPr>
                <w:rFonts w:ascii="Times New Roman" w:hAnsi="Times New Roman" w:cs="Times New Roman"/>
                <w:b/>
                <w:sz w:val="24"/>
                <w:szCs w:val="24"/>
              </w:rPr>
              <w:t>Временные представления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b/>
                <w:i/>
                <w:sz w:val="24"/>
                <w:szCs w:val="24"/>
              </w:rPr>
            </w:pPr>
            <w:r w:rsidRPr="001E6D2F">
              <w:rPr>
                <w:rFonts w:ascii="Times New Roman" w:hAnsi="Times New Roman" w:cs="Times New Roman"/>
                <w:b/>
                <w:i/>
                <w:sz w:val="24"/>
                <w:szCs w:val="24"/>
              </w:rPr>
              <w:t>Формирование представления о частях суток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частей суток (картинки): </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утро</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день</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вечер</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ночь</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соотнесение частей суток с видами деятельности</w:t>
            </w:r>
            <w:r>
              <w:rPr>
                <w:rFonts w:ascii="Times New Roman" w:hAnsi="Times New Roman" w:cs="Times New Roman"/>
                <w:sz w:val="24"/>
                <w:szCs w:val="24"/>
              </w:rPr>
              <w:t>:</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утро</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день</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вечер</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ночь</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определение частей суток по расположению солнца</w:t>
            </w:r>
            <w:r>
              <w:rPr>
                <w:rFonts w:ascii="Times New Roman" w:hAnsi="Times New Roman" w:cs="Times New Roman"/>
                <w:sz w:val="24"/>
                <w:szCs w:val="24"/>
              </w:rPr>
              <w:t>:</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утро</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день</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вечер</w:t>
            </w:r>
          </w:p>
          <w:p w:rsidR="003501B9" w:rsidRPr="003501B9" w:rsidRDefault="003501B9" w:rsidP="003501B9">
            <w:pPr>
              <w:pStyle w:val="a8"/>
              <w:numPr>
                <w:ilvl w:val="0"/>
                <w:numId w:val="10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ночь</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sz w:val="24"/>
                <w:szCs w:val="24"/>
              </w:rPr>
            </w:pPr>
            <w:r w:rsidRPr="001E6D2F">
              <w:rPr>
                <w:rFonts w:ascii="Times New Roman" w:hAnsi="Times New Roman" w:cs="Times New Roman"/>
                <w:b/>
                <w:i/>
                <w:sz w:val="24"/>
                <w:szCs w:val="24"/>
              </w:rPr>
              <w:t>Формирование представления о неделе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E41049">
              <w:rPr>
                <w:rFonts w:ascii="Times New Roman" w:hAnsi="Times New Roman" w:cs="Times New Roman"/>
                <w:sz w:val="24"/>
                <w:szCs w:val="24"/>
              </w:rPr>
              <w:t xml:space="preserve"> дней недели</w:t>
            </w:r>
            <w:r>
              <w:rPr>
                <w:rFonts w:ascii="Times New Roman" w:hAnsi="Times New Roman" w:cs="Times New Roman"/>
                <w:sz w:val="24"/>
                <w:szCs w:val="24"/>
              </w:rPr>
              <w:t>:</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понедельник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вторник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вреда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четверг</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пятница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суббота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воскресенье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представление о неделе как о последовательности 7 дней</w:t>
            </w:r>
            <w:r>
              <w:rPr>
                <w:rFonts w:ascii="Times New Roman" w:hAnsi="Times New Roman" w:cs="Times New Roman"/>
                <w:sz w:val="24"/>
                <w:szCs w:val="24"/>
              </w:rPr>
              <w:t>:</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понедельник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вторник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вреда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четверг</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пятница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суббота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воскресенье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 xml:space="preserve">различение дней </w:t>
            </w:r>
            <w:r>
              <w:rPr>
                <w:rFonts w:ascii="Times New Roman" w:hAnsi="Times New Roman" w:cs="Times New Roman"/>
                <w:sz w:val="24"/>
                <w:szCs w:val="24"/>
              </w:rPr>
              <w:t>недели:</w:t>
            </w:r>
          </w:p>
          <w:p w:rsidR="003501B9" w:rsidRPr="003501B9" w:rsidRDefault="003501B9" w:rsidP="003501B9">
            <w:pPr>
              <w:pStyle w:val="a8"/>
              <w:numPr>
                <w:ilvl w:val="0"/>
                <w:numId w:val="11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выходные дни</w:t>
            </w:r>
          </w:p>
          <w:p w:rsidR="003501B9" w:rsidRPr="003501B9" w:rsidRDefault="003501B9" w:rsidP="003501B9">
            <w:pPr>
              <w:pStyle w:val="a8"/>
              <w:numPr>
                <w:ilvl w:val="0"/>
                <w:numId w:val="11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рабочие дни</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1049">
              <w:rPr>
                <w:rFonts w:ascii="Times New Roman" w:hAnsi="Times New Roman" w:cs="Times New Roman"/>
                <w:sz w:val="24"/>
                <w:szCs w:val="24"/>
              </w:rPr>
              <w:t>соотнесение дней недели с определенными видами деятельности</w:t>
            </w:r>
            <w:r>
              <w:rPr>
                <w:rFonts w:ascii="Times New Roman" w:hAnsi="Times New Roman" w:cs="Times New Roman"/>
                <w:sz w:val="24"/>
                <w:szCs w:val="24"/>
              </w:rPr>
              <w:t>:</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E41049">
              <w:rPr>
                <w:rFonts w:ascii="Times New Roman" w:hAnsi="Times New Roman" w:cs="Times New Roman"/>
                <w:sz w:val="24"/>
                <w:szCs w:val="24"/>
              </w:rPr>
              <w:t xml:space="preserve"> </w:t>
            </w:r>
            <w:r w:rsidRPr="003501B9">
              <w:rPr>
                <w:rFonts w:ascii="Times New Roman" w:hAnsi="Times New Roman" w:cs="Times New Roman"/>
                <w:sz w:val="24"/>
                <w:szCs w:val="24"/>
              </w:rPr>
              <w:t>понедельник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вторник</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вреда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четверг</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lastRenderedPageBreak/>
              <w:t>пятница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суббота</w:t>
            </w:r>
          </w:p>
          <w:p w:rsidR="003501B9" w:rsidRPr="003501B9" w:rsidRDefault="003501B9" w:rsidP="003501B9">
            <w:pPr>
              <w:pStyle w:val="a8"/>
              <w:numPr>
                <w:ilvl w:val="0"/>
                <w:numId w:val="10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 xml:space="preserve">воскресенье </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E6D2F" w:rsidRDefault="003501B9" w:rsidP="00792D1A">
            <w:pPr>
              <w:suppressAutoHyphens/>
              <w:snapToGrid w:val="0"/>
              <w:spacing w:after="0" w:line="240" w:lineRule="auto"/>
              <w:rPr>
                <w:rFonts w:ascii="Times New Roman" w:hAnsi="Times New Roman" w:cs="Times New Roman"/>
                <w:b/>
                <w:i/>
                <w:sz w:val="24"/>
                <w:szCs w:val="24"/>
              </w:rPr>
            </w:pPr>
            <w:r w:rsidRPr="00E41049">
              <w:rPr>
                <w:rFonts w:ascii="Times New Roman" w:hAnsi="Times New Roman" w:cs="Times New Roman"/>
                <w:b/>
                <w:i/>
                <w:sz w:val="24"/>
                <w:szCs w:val="24"/>
              </w:rPr>
              <w:lastRenderedPageBreak/>
              <w:t>Формирование представления о временах года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3501B9" w:rsidRDefault="003501B9" w:rsidP="003501B9">
            <w:p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b/>
                <w:sz w:val="24"/>
                <w:szCs w:val="24"/>
              </w:rPr>
              <w:t xml:space="preserve">- </w:t>
            </w:r>
            <w:r w:rsidRPr="003501B9">
              <w:rPr>
                <w:rFonts w:ascii="Times New Roman" w:hAnsi="Times New Roman" w:cs="Times New Roman"/>
                <w:sz w:val="24"/>
                <w:szCs w:val="24"/>
              </w:rPr>
              <w:t xml:space="preserve">различение  времен года по характерным признакам: </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весна</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b/>
                <w:sz w:val="24"/>
                <w:szCs w:val="24"/>
              </w:rPr>
            </w:pPr>
            <w:r w:rsidRPr="003501B9">
              <w:rPr>
                <w:rFonts w:ascii="Times New Roman" w:hAnsi="Times New Roman" w:cs="Times New Roman"/>
                <w:sz w:val="24"/>
                <w:szCs w:val="24"/>
              </w:rPr>
              <w:t>зима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представление о годе как о последовательности сезонов</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весна</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зима</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изменений, происходящих в жизни человека в разное время года</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w:t>
            </w:r>
            <w:r>
              <w:rPr>
                <w:rFonts w:ascii="Times New Roman" w:hAnsi="Times New Roman" w:cs="Times New Roman"/>
                <w:sz w:val="24"/>
                <w:szCs w:val="24"/>
              </w:rPr>
              <w:t>ой</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r>
              <w:rPr>
                <w:rFonts w:ascii="Times New Roman" w:hAnsi="Times New Roman" w:cs="Times New Roman"/>
                <w:sz w:val="24"/>
                <w:szCs w:val="24"/>
              </w:rPr>
              <w:t>м</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r>
              <w:rPr>
                <w:rFonts w:ascii="Times New Roman" w:hAnsi="Times New Roman" w:cs="Times New Roman"/>
                <w:sz w:val="24"/>
                <w:szCs w:val="24"/>
              </w:rPr>
              <w:t>ю</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зимой</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изменений, происходящих в жизни животных в разное время года</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w:t>
            </w:r>
            <w:r>
              <w:rPr>
                <w:rFonts w:ascii="Times New Roman" w:hAnsi="Times New Roman" w:cs="Times New Roman"/>
                <w:sz w:val="24"/>
                <w:szCs w:val="24"/>
              </w:rPr>
              <w:t>ой</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r>
              <w:rPr>
                <w:rFonts w:ascii="Times New Roman" w:hAnsi="Times New Roman" w:cs="Times New Roman"/>
                <w:sz w:val="24"/>
                <w:szCs w:val="24"/>
              </w:rPr>
              <w:t>м</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r>
              <w:rPr>
                <w:rFonts w:ascii="Times New Roman" w:hAnsi="Times New Roman" w:cs="Times New Roman"/>
                <w:sz w:val="24"/>
                <w:szCs w:val="24"/>
              </w:rPr>
              <w:t>ю</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зимой</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изменений, происходящих в жизни растений в разное время года</w:t>
            </w:r>
            <w:r>
              <w:rPr>
                <w:rFonts w:ascii="Times New Roman" w:hAnsi="Times New Roman" w:cs="Times New Roman"/>
                <w:sz w:val="24"/>
                <w:szCs w:val="24"/>
              </w:rPr>
              <w:t>:</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весн</w:t>
            </w:r>
            <w:r>
              <w:rPr>
                <w:rFonts w:ascii="Times New Roman" w:hAnsi="Times New Roman" w:cs="Times New Roman"/>
                <w:sz w:val="24"/>
                <w:szCs w:val="24"/>
              </w:rPr>
              <w:t>ой</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лето</w:t>
            </w:r>
            <w:r>
              <w:rPr>
                <w:rFonts w:ascii="Times New Roman" w:hAnsi="Times New Roman" w:cs="Times New Roman"/>
                <w:sz w:val="24"/>
                <w:szCs w:val="24"/>
              </w:rPr>
              <w:t>м</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осень</w:t>
            </w:r>
            <w:r>
              <w:rPr>
                <w:rFonts w:ascii="Times New Roman" w:hAnsi="Times New Roman" w:cs="Times New Roman"/>
                <w:sz w:val="24"/>
                <w:szCs w:val="24"/>
              </w:rPr>
              <w:t>ю</w:t>
            </w:r>
          </w:p>
          <w:p w:rsidR="003501B9" w:rsidRPr="003501B9" w:rsidRDefault="003501B9" w:rsidP="003501B9">
            <w:pPr>
              <w:pStyle w:val="a8"/>
              <w:numPr>
                <w:ilvl w:val="0"/>
                <w:numId w:val="11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зимой</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3501B9">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501B9">
              <w:rPr>
                <w:rFonts w:ascii="Times New Roman" w:hAnsi="Times New Roman" w:cs="Times New Roman"/>
                <w:sz w:val="24"/>
                <w:szCs w:val="24"/>
              </w:rPr>
              <w:t xml:space="preserve">называние </w:t>
            </w:r>
            <w:r w:rsidRPr="001E6D2F">
              <w:rPr>
                <w:rFonts w:ascii="Times New Roman" w:hAnsi="Times New Roman" w:cs="Times New Roman"/>
                <w:sz w:val="24"/>
                <w:szCs w:val="24"/>
              </w:rPr>
              <w:t>последовательност</w:t>
            </w:r>
            <w:r>
              <w:rPr>
                <w:rFonts w:ascii="Times New Roman" w:hAnsi="Times New Roman" w:cs="Times New Roman"/>
                <w:sz w:val="24"/>
                <w:szCs w:val="24"/>
              </w:rPr>
              <w:t xml:space="preserve">и </w:t>
            </w:r>
            <w:r w:rsidRPr="001E6D2F">
              <w:rPr>
                <w:rFonts w:ascii="Times New Roman" w:hAnsi="Times New Roman" w:cs="Times New Roman"/>
                <w:sz w:val="24"/>
                <w:szCs w:val="24"/>
              </w:rPr>
              <w:t>12 месяцев</w:t>
            </w:r>
            <w:r>
              <w:rPr>
                <w:rFonts w:ascii="Times New Roman" w:hAnsi="Times New Roman" w:cs="Times New Roman"/>
                <w:sz w:val="24"/>
                <w:szCs w:val="24"/>
              </w:rPr>
              <w:t xml:space="preserve"> с опорой на слова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30158" w:rsidRDefault="003501B9" w:rsidP="00792D1A">
            <w:pPr>
              <w:suppressAutoHyphens/>
              <w:snapToGrid w:val="0"/>
              <w:spacing w:after="0" w:line="240" w:lineRule="auto"/>
              <w:rPr>
                <w:rFonts w:ascii="Times New Roman" w:hAnsi="Times New Roman" w:cs="Times New Roman"/>
                <w:b/>
                <w:i/>
                <w:sz w:val="24"/>
                <w:szCs w:val="24"/>
              </w:rPr>
            </w:pPr>
            <w:r w:rsidRPr="00002DE0">
              <w:rPr>
                <w:rFonts w:ascii="Times New Roman" w:hAnsi="Times New Roman" w:cs="Times New Roman"/>
                <w:b/>
                <w:i/>
                <w:sz w:val="24"/>
                <w:szCs w:val="24"/>
              </w:rPr>
              <w:t>Формирование представления о погоде текущего дня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30158" w:rsidRDefault="003501B9" w:rsidP="00792D1A">
            <w:pPr>
              <w:suppressAutoHyphens/>
              <w:snapToGrid w:val="0"/>
              <w:spacing w:after="0" w:line="240" w:lineRule="auto"/>
              <w:rPr>
                <w:rFonts w:ascii="Times New Roman" w:hAnsi="Times New Roman" w:cs="Times New Roman"/>
                <w:sz w:val="24"/>
                <w:szCs w:val="24"/>
              </w:rPr>
            </w:pPr>
            <w:r w:rsidRPr="00030158">
              <w:rPr>
                <w:rFonts w:ascii="Times New Roman" w:hAnsi="Times New Roman" w:cs="Times New Roman"/>
                <w:sz w:val="24"/>
                <w:szCs w:val="24"/>
              </w:rPr>
              <w:t>-</w:t>
            </w:r>
            <w:r>
              <w:rPr>
                <w:rFonts w:ascii="Times New Roman" w:hAnsi="Times New Roman" w:cs="Times New Roman"/>
                <w:sz w:val="24"/>
                <w:szCs w:val="24"/>
              </w:rPr>
              <w:t xml:space="preserve"> </w:t>
            </w:r>
            <w:r w:rsidRPr="00030158">
              <w:rPr>
                <w:rFonts w:ascii="Times New Roman" w:hAnsi="Times New Roman" w:cs="Times New Roman"/>
                <w:sz w:val="24"/>
                <w:szCs w:val="24"/>
              </w:rPr>
              <w:t>рассказ о погоде</w:t>
            </w:r>
            <w:r>
              <w:rPr>
                <w:rFonts w:ascii="Times New Roman" w:hAnsi="Times New Roman" w:cs="Times New Roman"/>
                <w:sz w:val="24"/>
                <w:szCs w:val="24"/>
              </w:rPr>
              <w:t xml:space="preserve">  </w:t>
            </w:r>
            <w:r w:rsidRPr="00030158">
              <w:rPr>
                <w:rFonts w:ascii="Times New Roman" w:hAnsi="Times New Roman" w:cs="Times New Roman"/>
                <w:sz w:val="24"/>
                <w:szCs w:val="24"/>
              </w:rPr>
              <w:t xml:space="preserve"> текущего дня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sz w:val="24"/>
                <w:szCs w:val="24"/>
              </w:rPr>
            </w:pPr>
            <w:r w:rsidRPr="00002DE0">
              <w:rPr>
                <w:rFonts w:ascii="Times New Roman" w:hAnsi="Times New Roman" w:cs="Times New Roman"/>
                <w:b/>
                <w:sz w:val="24"/>
                <w:szCs w:val="24"/>
              </w:rPr>
              <w:t>Растительный мир</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i/>
                <w:sz w:val="24"/>
                <w:szCs w:val="24"/>
              </w:rPr>
            </w:pPr>
            <w:r w:rsidRPr="00002DE0">
              <w:rPr>
                <w:rFonts w:ascii="Times New Roman" w:hAnsi="Times New Roman" w:cs="Times New Roman"/>
                <w:b/>
                <w:i/>
                <w:sz w:val="24"/>
                <w:szCs w:val="24"/>
              </w:rPr>
              <w:t>Формирование представления о ягодах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различение ягод</w:t>
            </w:r>
            <w:r>
              <w:rPr>
                <w:rFonts w:ascii="Times New Roman" w:hAnsi="Times New Roman" w:cs="Times New Roman"/>
                <w:sz w:val="24"/>
                <w:szCs w:val="24"/>
              </w:rPr>
              <w:t>:</w:t>
            </w:r>
            <w:r w:rsidRPr="00002DE0">
              <w:rPr>
                <w:rFonts w:ascii="Times New Roman" w:hAnsi="Times New Roman" w:cs="Times New Roman"/>
                <w:sz w:val="24"/>
                <w:szCs w:val="24"/>
              </w:rPr>
              <w:t xml:space="preserve"> </w:t>
            </w:r>
          </w:p>
          <w:p w:rsidR="003501B9" w:rsidRPr="003501B9" w:rsidRDefault="003501B9" w:rsidP="003501B9">
            <w:pPr>
              <w:pStyle w:val="a8"/>
              <w:numPr>
                <w:ilvl w:val="0"/>
                <w:numId w:val="11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 xml:space="preserve">лесные </w:t>
            </w:r>
          </w:p>
          <w:p w:rsidR="003501B9" w:rsidRPr="003501B9" w:rsidRDefault="003501B9" w:rsidP="003501B9">
            <w:pPr>
              <w:pStyle w:val="a8"/>
              <w:numPr>
                <w:ilvl w:val="0"/>
                <w:numId w:val="11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садовые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значения ягод в жизни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i/>
                <w:sz w:val="24"/>
                <w:szCs w:val="24"/>
              </w:rPr>
            </w:pPr>
            <w:r w:rsidRPr="00002DE0">
              <w:rPr>
                <w:rFonts w:ascii="Times New Roman" w:hAnsi="Times New Roman" w:cs="Times New Roman"/>
                <w:b/>
                <w:i/>
                <w:sz w:val="24"/>
                <w:szCs w:val="24"/>
              </w:rPr>
              <w:t>Формирование представления о грибах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2DE0">
              <w:rPr>
                <w:rFonts w:ascii="Times New Roman" w:hAnsi="Times New Roman" w:cs="Times New Roman"/>
                <w:sz w:val="24"/>
                <w:szCs w:val="24"/>
              </w:rPr>
              <w:t>различение грибов</w:t>
            </w:r>
            <w:r>
              <w:rPr>
                <w:rFonts w:ascii="Times New Roman" w:hAnsi="Times New Roman" w:cs="Times New Roman"/>
                <w:sz w:val="24"/>
                <w:szCs w:val="24"/>
              </w:rPr>
              <w:t>:</w:t>
            </w:r>
            <w:r w:rsidRPr="00002DE0">
              <w:rPr>
                <w:rFonts w:ascii="Times New Roman" w:hAnsi="Times New Roman" w:cs="Times New Roman"/>
                <w:sz w:val="24"/>
                <w:szCs w:val="24"/>
              </w:rPr>
              <w:t xml:space="preserve"> </w:t>
            </w:r>
          </w:p>
          <w:p w:rsidR="003501B9" w:rsidRPr="003501B9" w:rsidRDefault="003501B9" w:rsidP="003501B9">
            <w:pPr>
              <w:pStyle w:val="a8"/>
              <w:numPr>
                <w:ilvl w:val="0"/>
                <w:numId w:val="11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съедобные</w:t>
            </w:r>
          </w:p>
          <w:p w:rsidR="003501B9" w:rsidRPr="003501B9" w:rsidRDefault="003501B9" w:rsidP="003501B9">
            <w:pPr>
              <w:pStyle w:val="a8"/>
              <w:numPr>
                <w:ilvl w:val="0"/>
                <w:numId w:val="11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несъедобные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значения грибов в природе и жизни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2DE0">
              <w:rPr>
                <w:rFonts w:ascii="Times New Roman" w:hAnsi="Times New Roman" w:cs="Times New Roman"/>
                <w:sz w:val="24"/>
                <w:szCs w:val="24"/>
              </w:rPr>
              <w:t>знание способов переработки грибов</w:t>
            </w:r>
            <w:r>
              <w:rPr>
                <w:rFonts w:ascii="Times New Roman" w:hAnsi="Times New Roman" w:cs="Times New Roman"/>
                <w:sz w:val="24"/>
                <w:szCs w:val="24"/>
              </w:rPr>
              <w:t>:</w:t>
            </w:r>
          </w:p>
          <w:p w:rsidR="003501B9" w:rsidRPr="003501B9" w:rsidRDefault="003501B9" w:rsidP="003501B9">
            <w:pPr>
              <w:pStyle w:val="a8"/>
              <w:numPr>
                <w:ilvl w:val="0"/>
                <w:numId w:val="11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варка</w:t>
            </w:r>
          </w:p>
          <w:p w:rsidR="003501B9" w:rsidRPr="003501B9" w:rsidRDefault="003501B9" w:rsidP="003501B9">
            <w:pPr>
              <w:pStyle w:val="a8"/>
              <w:numPr>
                <w:ilvl w:val="0"/>
                <w:numId w:val="11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жарка</w:t>
            </w:r>
          </w:p>
          <w:p w:rsidR="003501B9" w:rsidRPr="00002DE0"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002DE0" w:rsidRDefault="003501B9" w:rsidP="00792D1A">
            <w:pPr>
              <w:suppressAutoHyphens/>
              <w:snapToGrid w:val="0"/>
              <w:spacing w:after="0" w:line="240" w:lineRule="auto"/>
              <w:rPr>
                <w:rFonts w:ascii="Times New Roman" w:hAnsi="Times New Roman" w:cs="Times New Roman"/>
                <w:b/>
                <w:i/>
                <w:sz w:val="24"/>
                <w:szCs w:val="24"/>
              </w:rPr>
            </w:pPr>
            <w:r w:rsidRPr="004B62BB">
              <w:rPr>
                <w:rFonts w:ascii="Times New Roman" w:hAnsi="Times New Roman" w:cs="Times New Roman"/>
                <w:b/>
                <w:i/>
                <w:sz w:val="24"/>
                <w:szCs w:val="24"/>
              </w:rPr>
              <w:t>Формирование представления о цветочно-декоративных растениях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4B62BB">
              <w:rPr>
                <w:rFonts w:ascii="Times New Roman" w:hAnsi="Times New Roman" w:cs="Times New Roman"/>
                <w:sz w:val="24"/>
                <w:szCs w:val="24"/>
              </w:rPr>
              <w:t xml:space="preserve"> садовых </w:t>
            </w:r>
            <w:r>
              <w:rPr>
                <w:rFonts w:ascii="Times New Roman" w:hAnsi="Times New Roman" w:cs="Times New Roman"/>
                <w:sz w:val="24"/>
                <w:szCs w:val="24"/>
              </w:rPr>
              <w:t>цветочно-декоративных растений:</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астра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тюльпан</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нарцисс</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 xml:space="preserve">роза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 xml:space="preserve">лилия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4B62BB" w:rsidRDefault="003501B9" w:rsidP="003501B9">
            <w:pPr>
              <w:pStyle w:val="a8"/>
              <w:numPr>
                <w:ilvl w:val="0"/>
                <w:numId w:val="52"/>
              </w:numPr>
              <w:suppressAutoHyphens/>
              <w:snapToGrid w:val="0"/>
              <w:spacing w:after="0" w:line="240" w:lineRule="auto"/>
              <w:rPr>
                <w:rFonts w:ascii="Times New Roman" w:hAnsi="Times New Roman" w:cs="Times New Roman"/>
                <w:sz w:val="24"/>
                <w:szCs w:val="24"/>
              </w:rPr>
            </w:pPr>
            <w:r w:rsidRPr="004B62BB">
              <w:rPr>
                <w:rFonts w:ascii="Times New Roman" w:hAnsi="Times New Roman" w:cs="Times New Roman"/>
                <w:sz w:val="24"/>
                <w:szCs w:val="24"/>
              </w:rPr>
              <w:t>гвоздика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строения растений:</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корень</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стебель</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листья</w:t>
            </w:r>
          </w:p>
          <w:p w:rsidR="003501B9" w:rsidRPr="003501B9" w:rsidRDefault="003501B9" w:rsidP="003501B9">
            <w:pPr>
              <w:pStyle w:val="a8"/>
              <w:numPr>
                <w:ilvl w:val="0"/>
                <w:numId w:val="11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цветок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62BB">
              <w:rPr>
                <w:rFonts w:ascii="Times New Roman" w:hAnsi="Times New Roman" w:cs="Times New Roman"/>
                <w:sz w:val="24"/>
                <w:szCs w:val="24"/>
              </w:rPr>
              <w:t xml:space="preserve">соотнесение цветения цветочно-декоративных растений </w:t>
            </w:r>
            <w:proofErr w:type="gramStart"/>
            <w:r w:rsidRPr="004B62BB">
              <w:rPr>
                <w:rFonts w:ascii="Times New Roman" w:hAnsi="Times New Roman" w:cs="Times New Roman"/>
                <w:sz w:val="24"/>
                <w:szCs w:val="24"/>
              </w:rPr>
              <w:t>с</w:t>
            </w:r>
            <w:proofErr w:type="gramEnd"/>
            <w:r w:rsidRPr="004B62BB">
              <w:rPr>
                <w:rFonts w:ascii="Times New Roman" w:hAnsi="Times New Roman" w:cs="Times New Roman"/>
                <w:sz w:val="24"/>
                <w:szCs w:val="24"/>
              </w:rPr>
              <w:t xml:space="preserve"> временем  года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4B62BB">
              <w:rPr>
                <w:rFonts w:ascii="Times New Roman" w:hAnsi="Times New Roman" w:cs="Times New Roman"/>
                <w:sz w:val="24"/>
                <w:szCs w:val="24"/>
              </w:rPr>
              <w:t>нание значения цветочно-декоративных растений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594AB0" w:rsidRDefault="003501B9" w:rsidP="00792D1A">
            <w:pPr>
              <w:suppressAutoHyphens/>
              <w:snapToGrid w:val="0"/>
              <w:spacing w:after="0" w:line="240" w:lineRule="auto"/>
              <w:rPr>
                <w:rFonts w:ascii="Times New Roman" w:hAnsi="Times New Roman" w:cs="Times New Roman"/>
                <w:b/>
                <w:i/>
                <w:sz w:val="24"/>
                <w:szCs w:val="24"/>
              </w:rPr>
            </w:pPr>
            <w:r w:rsidRPr="00594AB0">
              <w:rPr>
                <w:rFonts w:ascii="Times New Roman" w:hAnsi="Times New Roman" w:cs="Times New Roman"/>
                <w:b/>
                <w:i/>
                <w:sz w:val="24"/>
                <w:szCs w:val="24"/>
              </w:rPr>
              <w:t>Формирование представления о комнатных растениях</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6918E6"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узнавание комнатных растений:</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бегония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F14DD1">
              <w:rPr>
                <w:rFonts w:ascii="Times New Roman" w:hAnsi="Times New Roman" w:cs="Times New Roman"/>
                <w:sz w:val="24"/>
                <w:szCs w:val="24"/>
              </w:rPr>
              <w:t>фиалка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хлорофитум</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драцена</w:t>
            </w:r>
          </w:p>
        </w:tc>
        <w:tc>
          <w:tcPr>
            <w:tcW w:w="1701" w:type="dxa"/>
            <w:tcBorders>
              <w:top w:val="dotted" w:sz="4" w:space="0" w:color="000000"/>
              <w:left w:val="single" w:sz="4" w:space="0" w:color="000000"/>
              <w:bottom w:val="single" w:sz="4" w:space="0" w:color="000000"/>
            </w:tcBorders>
            <w:shd w:val="clear" w:color="auto" w:fill="auto"/>
          </w:tcPr>
          <w:p w:rsidR="003501B9" w:rsidRPr="00460D26" w:rsidRDefault="003501B9" w:rsidP="00792D1A">
            <w:pPr>
              <w:snapToGrid w:val="0"/>
              <w:spacing w:line="240" w:lineRule="auto"/>
              <w:jc w:val="center"/>
            </w:pPr>
          </w:p>
        </w:tc>
        <w:tc>
          <w:tcPr>
            <w:tcW w:w="1916" w:type="dxa"/>
            <w:tcBorders>
              <w:top w:val="dotted"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spacing w:line="240" w:lineRule="auto"/>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14DD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4AB0">
              <w:rPr>
                <w:rFonts w:ascii="Times New Roman" w:hAnsi="Times New Roman" w:cs="Times New Roman"/>
                <w:sz w:val="24"/>
                <w:szCs w:val="24"/>
              </w:rPr>
              <w:t>знание значения комнатных растений в жизни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594AB0" w:rsidRDefault="003501B9" w:rsidP="00792D1A">
            <w:pPr>
              <w:suppressAutoHyphens/>
              <w:snapToGrid w:val="0"/>
              <w:spacing w:after="0" w:line="240" w:lineRule="auto"/>
              <w:rPr>
                <w:rFonts w:ascii="Times New Roman" w:hAnsi="Times New Roman" w:cs="Times New Roman"/>
                <w:b/>
                <w:i/>
                <w:sz w:val="24"/>
                <w:szCs w:val="24"/>
              </w:rPr>
            </w:pPr>
            <w:r w:rsidRPr="00594AB0">
              <w:rPr>
                <w:rFonts w:ascii="Times New Roman" w:hAnsi="Times New Roman" w:cs="Times New Roman"/>
                <w:b/>
                <w:i/>
                <w:sz w:val="24"/>
                <w:szCs w:val="24"/>
              </w:rPr>
              <w:t>Формирование представления о деревьях</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14DD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плодовых деревьев:  </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 xml:space="preserve">вишня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lastRenderedPageBreak/>
              <w:t xml:space="preserve">яблоня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 xml:space="preserve">груша </w:t>
            </w:r>
          </w:p>
        </w:tc>
        <w:tc>
          <w:tcPr>
            <w:tcW w:w="1701" w:type="dxa"/>
            <w:tcBorders>
              <w:top w:val="dotted" w:sz="4" w:space="0" w:color="000000"/>
              <w:left w:val="single" w:sz="4" w:space="0" w:color="000000"/>
              <w:bottom w:val="dotted" w:sz="4" w:space="0" w:color="000000"/>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94AB0" w:rsidRDefault="003501B9" w:rsidP="003501B9">
            <w:pPr>
              <w:pStyle w:val="a8"/>
              <w:numPr>
                <w:ilvl w:val="0"/>
                <w:numId w:val="54"/>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слива</w:t>
            </w:r>
          </w:p>
        </w:tc>
        <w:tc>
          <w:tcPr>
            <w:tcW w:w="1701" w:type="dxa"/>
            <w:tcBorders>
              <w:top w:val="dotted" w:sz="4" w:space="0" w:color="000000"/>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594AB0">
              <w:rPr>
                <w:rFonts w:ascii="Times New Roman" w:hAnsi="Times New Roman" w:cs="Times New Roman"/>
                <w:sz w:val="24"/>
                <w:szCs w:val="24"/>
              </w:rPr>
              <w:t>деревьев</w:t>
            </w:r>
            <w:r>
              <w:rPr>
                <w:rFonts w:ascii="Times New Roman" w:hAnsi="Times New Roman" w:cs="Times New Roman"/>
                <w:sz w:val="24"/>
                <w:szCs w:val="24"/>
              </w:rPr>
              <w:t>:</w:t>
            </w:r>
            <w:r w:rsidRPr="00594AB0">
              <w:rPr>
                <w:rFonts w:ascii="Times New Roman" w:hAnsi="Times New Roman" w:cs="Times New Roman"/>
                <w:sz w:val="24"/>
                <w:szCs w:val="24"/>
              </w:rPr>
              <w:t xml:space="preserve"> </w:t>
            </w:r>
          </w:p>
          <w:p w:rsidR="003501B9" w:rsidRPr="003501B9" w:rsidRDefault="003501B9" w:rsidP="003501B9">
            <w:pPr>
              <w:pStyle w:val="a8"/>
              <w:numPr>
                <w:ilvl w:val="0"/>
                <w:numId w:val="11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лиственные</w:t>
            </w:r>
          </w:p>
          <w:p w:rsidR="003501B9" w:rsidRPr="003501B9" w:rsidRDefault="003501B9" w:rsidP="003501B9">
            <w:pPr>
              <w:pStyle w:val="a8"/>
              <w:numPr>
                <w:ilvl w:val="0"/>
                <w:numId w:val="11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хвойные</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14DD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4AB0">
              <w:rPr>
                <w:rFonts w:ascii="Times New Roman" w:hAnsi="Times New Roman" w:cs="Times New Roman"/>
                <w:sz w:val="24"/>
                <w:szCs w:val="24"/>
              </w:rPr>
              <w:t>знание значения деревьев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694918">
              <w:rPr>
                <w:rFonts w:ascii="Times New Roman" w:hAnsi="Times New Roman" w:cs="Times New Roman"/>
                <w:b/>
                <w:sz w:val="24"/>
                <w:szCs w:val="24"/>
              </w:rPr>
              <w:t>Животный мир</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b/>
                <w:i/>
                <w:sz w:val="24"/>
                <w:szCs w:val="24"/>
              </w:rPr>
            </w:pPr>
            <w:r w:rsidRPr="00DD4798">
              <w:rPr>
                <w:rFonts w:ascii="Times New Roman" w:hAnsi="Times New Roman" w:cs="Times New Roman"/>
                <w:b/>
                <w:i/>
                <w:sz w:val="24"/>
                <w:szCs w:val="24"/>
              </w:rPr>
              <w:t>Формирование представления о перелётных и зимующих птицах</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6918E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зимующих птиц:  </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голубь</w:t>
            </w:r>
            <w:r w:rsidRPr="00594AB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воробей</w:t>
            </w:r>
            <w:r w:rsidRPr="00594AB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дятел</w:t>
            </w:r>
            <w:r w:rsidRPr="00594AB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синица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снегирь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594AB0">
              <w:rPr>
                <w:rFonts w:ascii="Times New Roman" w:hAnsi="Times New Roman" w:cs="Times New Roman"/>
                <w:sz w:val="24"/>
                <w:szCs w:val="24"/>
              </w:rPr>
              <w:t>сова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D4F3D"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перелетных птиц: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аист</w:t>
            </w:r>
            <w:r w:rsidRPr="009D4F3D">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9D4F3D">
              <w:rPr>
                <w:rFonts w:ascii="Times New Roman" w:hAnsi="Times New Roman" w:cs="Times New Roman"/>
                <w:sz w:val="24"/>
                <w:szCs w:val="24"/>
              </w:rPr>
              <w:t>ласточка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9D4F3D">
              <w:rPr>
                <w:rFonts w:ascii="Times New Roman" w:hAnsi="Times New Roman" w:cs="Times New Roman"/>
                <w:sz w:val="24"/>
                <w:szCs w:val="24"/>
              </w:rPr>
              <w:t xml:space="preserve">дикая </w:t>
            </w:r>
            <w:r>
              <w:rPr>
                <w:rFonts w:ascii="Times New Roman" w:hAnsi="Times New Roman" w:cs="Times New Roman"/>
                <w:sz w:val="24"/>
                <w:szCs w:val="24"/>
              </w:rPr>
              <w:t xml:space="preserve">утка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дикий гусь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грач</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журавль</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знание питания птиц</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объединение перелетных  птиц в группу «перелетные птицы»</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объединение зимующих птиц в группу «зимующие птицы»</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знание значения птиц в жизни человека, в природе</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b/>
                <w:i/>
                <w:sz w:val="24"/>
                <w:szCs w:val="24"/>
              </w:rPr>
            </w:pPr>
            <w:r w:rsidRPr="00DD4798">
              <w:rPr>
                <w:rFonts w:ascii="Times New Roman" w:hAnsi="Times New Roman" w:cs="Times New Roman"/>
                <w:b/>
                <w:i/>
                <w:sz w:val="24"/>
                <w:szCs w:val="24"/>
              </w:rPr>
              <w:t>Формирование представления о водоплавающих птицах</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различение </w:t>
            </w:r>
            <w:r w:rsidRPr="00DD4798">
              <w:rPr>
                <w:rFonts w:ascii="Times New Roman" w:hAnsi="Times New Roman" w:cs="Times New Roman"/>
                <w:sz w:val="24"/>
                <w:szCs w:val="24"/>
              </w:rPr>
              <w:t xml:space="preserve"> водоплавающих птиц</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лебедь</w:t>
            </w:r>
            <w:r w:rsidRPr="00DD4798">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утка</w:t>
            </w:r>
            <w:r w:rsidRPr="00DD4798">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гусь</w:t>
            </w:r>
            <w:r w:rsidRPr="00DD4798">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DD4798">
              <w:rPr>
                <w:rFonts w:ascii="Times New Roman" w:hAnsi="Times New Roman" w:cs="Times New Roman"/>
                <w:sz w:val="24"/>
                <w:szCs w:val="24"/>
              </w:rPr>
              <w:t>пеликан</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798">
              <w:rPr>
                <w:rFonts w:ascii="Times New Roman" w:hAnsi="Times New Roman" w:cs="Times New Roman"/>
                <w:sz w:val="24"/>
                <w:szCs w:val="24"/>
              </w:rPr>
              <w:t>знание значения птиц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b/>
                <w:i/>
                <w:sz w:val="24"/>
                <w:szCs w:val="24"/>
              </w:rPr>
            </w:pPr>
            <w:r w:rsidRPr="00DD4798">
              <w:rPr>
                <w:rFonts w:ascii="Times New Roman" w:hAnsi="Times New Roman" w:cs="Times New Roman"/>
                <w:b/>
                <w:i/>
                <w:sz w:val="24"/>
                <w:szCs w:val="24"/>
              </w:rPr>
              <w:t>Формирование представления о речных рыбах</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D4798"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DD4798">
              <w:rPr>
                <w:rFonts w:ascii="Times New Roman" w:hAnsi="Times New Roman" w:cs="Times New Roman"/>
                <w:sz w:val="24"/>
                <w:szCs w:val="24"/>
              </w:rPr>
              <w:t xml:space="preserve"> речных </w:t>
            </w:r>
            <w:r>
              <w:rPr>
                <w:rFonts w:ascii="Times New Roman" w:hAnsi="Times New Roman" w:cs="Times New Roman"/>
                <w:sz w:val="24"/>
                <w:szCs w:val="24"/>
              </w:rPr>
              <w:t xml:space="preserve"> </w:t>
            </w:r>
            <w:r w:rsidRPr="00DD4798">
              <w:rPr>
                <w:rFonts w:ascii="Times New Roman" w:hAnsi="Times New Roman" w:cs="Times New Roman"/>
                <w:sz w:val="24"/>
                <w:szCs w:val="24"/>
              </w:rPr>
              <w:t>рыб</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окунь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щука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91B4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1B4F">
              <w:rPr>
                <w:rFonts w:ascii="Times New Roman" w:hAnsi="Times New Roman" w:cs="Times New Roman"/>
                <w:sz w:val="24"/>
                <w:szCs w:val="24"/>
              </w:rPr>
              <w:t>знание значения речных рыб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91B4F" w:rsidRDefault="003501B9" w:rsidP="00792D1A">
            <w:pPr>
              <w:tabs>
                <w:tab w:val="left" w:pos="5118"/>
              </w:tabs>
              <w:suppressAutoHyphens/>
              <w:snapToGrid w:val="0"/>
              <w:spacing w:after="0" w:line="240" w:lineRule="auto"/>
              <w:rPr>
                <w:rFonts w:ascii="Times New Roman" w:hAnsi="Times New Roman" w:cs="Times New Roman"/>
                <w:b/>
                <w:i/>
                <w:sz w:val="24"/>
                <w:szCs w:val="24"/>
              </w:rPr>
            </w:pPr>
            <w:r w:rsidRPr="00491B4F">
              <w:rPr>
                <w:rFonts w:ascii="Times New Roman" w:hAnsi="Times New Roman" w:cs="Times New Roman"/>
                <w:b/>
                <w:i/>
                <w:sz w:val="24"/>
                <w:szCs w:val="24"/>
              </w:rPr>
              <w:t>Формирование представления о насекомых</w:t>
            </w:r>
            <w:r>
              <w:rPr>
                <w:rFonts w:ascii="Times New Roman" w:hAnsi="Times New Roman" w:cs="Times New Roman"/>
                <w:b/>
                <w:i/>
                <w:sz w:val="24"/>
                <w:szCs w:val="24"/>
              </w:rPr>
              <w:tab/>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491B4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различение</w:t>
            </w:r>
            <w:r w:rsidRPr="00491B4F">
              <w:rPr>
                <w:rFonts w:ascii="Times New Roman" w:hAnsi="Times New Roman" w:cs="Times New Roman"/>
                <w:sz w:val="24"/>
                <w:szCs w:val="24"/>
              </w:rPr>
              <w:t xml:space="preserve">  насекомых</w:t>
            </w:r>
            <w:r>
              <w:rPr>
                <w:rFonts w:ascii="Times New Roman" w:hAnsi="Times New Roman" w:cs="Times New Roman"/>
                <w:sz w:val="24"/>
                <w:szCs w:val="24"/>
              </w:rPr>
              <w:t xml:space="preserve"> по внешнему виду: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sidRPr="00491B4F">
              <w:rPr>
                <w:rFonts w:ascii="Times New Roman" w:hAnsi="Times New Roman" w:cs="Times New Roman"/>
                <w:sz w:val="24"/>
                <w:szCs w:val="24"/>
              </w:rPr>
              <w:t>жу</w:t>
            </w:r>
            <w:r>
              <w:rPr>
                <w:rFonts w:ascii="Times New Roman" w:hAnsi="Times New Roman" w:cs="Times New Roman"/>
                <w:sz w:val="24"/>
                <w:szCs w:val="24"/>
              </w:rPr>
              <w:t xml:space="preserve">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бабочка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стрекоза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муравей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кузнечик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муха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комар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6918E6" w:rsidRDefault="003501B9" w:rsidP="003501B9">
            <w:pPr>
              <w:pStyle w:val="a8"/>
              <w:numPr>
                <w:ilvl w:val="0"/>
                <w:numId w:val="5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пчела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91B4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1B4F">
              <w:rPr>
                <w:rFonts w:ascii="Times New Roman" w:hAnsi="Times New Roman" w:cs="Times New Roman"/>
                <w:sz w:val="24"/>
                <w:szCs w:val="24"/>
              </w:rPr>
              <w:t>знание значения насекомых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b/>
                <w:sz w:val="24"/>
                <w:szCs w:val="24"/>
              </w:rPr>
            </w:pPr>
            <w:r w:rsidRPr="00065D51">
              <w:rPr>
                <w:rFonts w:ascii="Times New Roman" w:hAnsi="Times New Roman" w:cs="Times New Roman"/>
                <w:b/>
                <w:sz w:val="24"/>
                <w:szCs w:val="24"/>
              </w:rPr>
              <w:t>Объекты природы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pStyle w:val="a8"/>
              <w:suppressAutoHyphens/>
              <w:snapToGrid w:val="0"/>
              <w:spacing w:after="0" w:line="240" w:lineRule="auto"/>
              <w:ind w:left="34"/>
              <w:rPr>
                <w:rFonts w:ascii="Times New Roman" w:hAnsi="Times New Roman" w:cs="Times New Roman"/>
                <w:b/>
                <w:i/>
                <w:sz w:val="24"/>
                <w:szCs w:val="24"/>
              </w:rPr>
            </w:pPr>
            <w:r w:rsidRPr="00065D51">
              <w:rPr>
                <w:rFonts w:ascii="Times New Roman" w:hAnsi="Times New Roman" w:cs="Times New Roman"/>
                <w:b/>
                <w:i/>
                <w:sz w:val="24"/>
                <w:szCs w:val="24"/>
              </w:rPr>
              <w:t>Формирование представления о луге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D51">
              <w:rPr>
                <w:rFonts w:ascii="Times New Roman" w:hAnsi="Times New Roman" w:cs="Times New Roman"/>
                <w:sz w:val="24"/>
                <w:szCs w:val="24"/>
              </w:rPr>
              <w:t>узнавание луга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D51">
              <w:rPr>
                <w:rFonts w:ascii="Times New Roman" w:hAnsi="Times New Roman" w:cs="Times New Roman"/>
                <w:sz w:val="24"/>
                <w:szCs w:val="24"/>
              </w:rPr>
              <w:t>узнавание луговых цветов</w:t>
            </w:r>
            <w:r>
              <w:rPr>
                <w:rFonts w:ascii="Times New Roman" w:hAnsi="Times New Roman" w:cs="Times New Roman"/>
                <w:sz w:val="24"/>
                <w:szCs w:val="24"/>
              </w:rPr>
              <w:t>:</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ромашка</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василек</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lastRenderedPageBreak/>
              <w:t>лютик</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колокольчик</w:t>
            </w:r>
          </w:p>
          <w:p w:rsidR="003501B9" w:rsidRPr="003501B9" w:rsidRDefault="003501B9" w:rsidP="003501B9">
            <w:pPr>
              <w:pStyle w:val="a8"/>
              <w:numPr>
                <w:ilvl w:val="0"/>
                <w:numId w:val="11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мак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5D51">
              <w:rPr>
                <w:rFonts w:ascii="Times New Roman" w:hAnsi="Times New Roman" w:cs="Times New Roman"/>
                <w:sz w:val="24"/>
                <w:szCs w:val="24"/>
              </w:rPr>
              <w:t>знание значения луга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b/>
                <w:i/>
                <w:sz w:val="24"/>
                <w:szCs w:val="24"/>
              </w:rPr>
            </w:pPr>
            <w:r w:rsidRPr="00065D51">
              <w:rPr>
                <w:rFonts w:ascii="Times New Roman" w:hAnsi="Times New Roman" w:cs="Times New Roman"/>
                <w:b/>
                <w:i/>
                <w:sz w:val="24"/>
                <w:szCs w:val="24"/>
              </w:rPr>
              <w:t>Формирование представления о водоеме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065D5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65D51">
              <w:rPr>
                <w:rFonts w:ascii="Times New Roman" w:hAnsi="Times New Roman" w:cs="Times New Roman"/>
                <w:sz w:val="24"/>
                <w:szCs w:val="24"/>
              </w:rPr>
              <w:t>узнавание водоема</w:t>
            </w:r>
            <w:r>
              <w:rPr>
                <w:rFonts w:ascii="Times New Roman" w:hAnsi="Times New Roman" w:cs="Times New Roman"/>
                <w:sz w:val="24"/>
                <w:szCs w:val="24"/>
              </w:rPr>
              <w:t xml:space="preserve"> (на изображениях):</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 xml:space="preserve">озеро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 xml:space="preserve">берег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 xml:space="preserve">пруд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65D51" w:rsidRDefault="003501B9" w:rsidP="003501B9">
            <w:pPr>
              <w:pStyle w:val="a8"/>
              <w:numPr>
                <w:ilvl w:val="0"/>
                <w:numId w:val="55"/>
              </w:numPr>
              <w:suppressAutoHyphens/>
              <w:snapToGrid w:val="0"/>
              <w:spacing w:after="0" w:line="240" w:lineRule="auto"/>
              <w:rPr>
                <w:rFonts w:ascii="Times New Roman" w:hAnsi="Times New Roman" w:cs="Times New Roman"/>
                <w:sz w:val="24"/>
                <w:szCs w:val="24"/>
              </w:rPr>
            </w:pPr>
            <w:r w:rsidRPr="00065D51">
              <w:rPr>
                <w:rFonts w:ascii="Times New Roman" w:hAnsi="Times New Roman" w:cs="Times New Roman"/>
                <w:sz w:val="24"/>
                <w:szCs w:val="24"/>
              </w:rPr>
              <w:t>море</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значения водоемов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соблюдение правил поведения на озере (пруду)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b/>
                <w:i/>
                <w:sz w:val="24"/>
                <w:szCs w:val="24"/>
              </w:rPr>
            </w:pPr>
            <w:r w:rsidRPr="00971B3F">
              <w:rPr>
                <w:rFonts w:ascii="Times New Roman" w:hAnsi="Times New Roman" w:cs="Times New Roman"/>
                <w:b/>
                <w:i/>
                <w:sz w:val="24"/>
                <w:szCs w:val="24"/>
              </w:rPr>
              <w:t>Формирование представления об огне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узнавание огня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свойств огня:</w:t>
            </w:r>
          </w:p>
          <w:p w:rsidR="003501B9" w:rsidRPr="003501B9" w:rsidRDefault="003501B9" w:rsidP="003501B9">
            <w:pPr>
              <w:pStyle w:val="a8"/>
              <w:numPr>
                <w:ilvl w:val="0"/>
                <w:numId w:val="11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полезные свойства</w:t>
            </w:r>
          </w:p>
          <w:p w:rsidR="003501B9" w:rsidRPr="003501B9" w:rsidRDefault="003501B9" w:rsidP="003501B9">
            <w:pPr>
              <w:pStyle w:val="a8"/>
              <w:numPr>
                <w:ilvl w:val="0"/>
                <w:numId w:val="11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отрицательное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значения огня в жизни человека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соблюдение правил обращения с огнем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b/>
                <w:i/>
                <w:sz w:val="24"/>
                <w:szCs w:val="24"/>
              </w:rPr>
            </w:pPr>
            <w:r w:rsidRPr="00971B3F">
              <w:rPr>
                <w:rFonts w:ascii="Times New Roman" w:hAnsi="Times New Roman" w:cs="Times New Roman"/>
                <w:b/>
                <w:i/>
                <w:sz w:val="24"/>
                <w:szCs w:val="24"/>
              </w:rPr>
              <w:t>Формирование представления о воздухе</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свойств воздуха</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971B3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B3F">
              <w:rPr>
                <w:rFonts w:ascii="Times New Roman" w:hAnsi="Times New Roman" w:cs="Times New Roman"/>
                <w:sz w:val="24"/>
                <w:szCs w:val="24"/>
              </w:rPr>
              <w:t>знание значение воздуха в природе и жизни человека</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jc w:val="center"/>
              <w:rPr>
                <w:rFonts w:ascii="Times New Roman" w:hAnsi="Times New Roman" w:cs="Times New Roman"/>
                <w:b/>
                <w:sz w:val="28"/>
                <w:szCs w:val="28"/>
              </w:rPr>
            </w:pPr>
            <w:r w:rsidRPr="00F679C8">
              <w:rPr>
                <w:rFonts w:ascii="Times New Roman" w:hAnsi="Times New Roman" w:cs="Times New Roman"/>
                <w:b/>
                <w:sz w:val="24"/>
                <w:szCs w:val="24"/>
              </w:rPr>
              <w:t>Человек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CF3C99">
              <w:rPr>
                <w:rFonts w:ascii="Times New Roman" w:hAnsi="Times New Roman" w:cs="Times New Roman"/>
                <w:b/>
                <w:sz w:val="24"/>
                <w:szCs w:val="24"/>
              </w:rPr>
              <w:t>Представления о себе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CF3C99" w:rsidRDefault="003501B9" w:rsidP="00792D1A">
            <w:pPr>
              <w:suppressAutoHyphens/>
              <w:snapToGrid w:val="0"/>
              <w:spacing w:after="0" w:line="240" w:lineRule="auto"/>
              <w:rPr>
                <w:rFonts w:ascii="Times New Roman" w:hAnsi="Times New Roman" w:cs="Times New Roman"/>
                <w:b/>
                <w:i/>
                <w:sz w:val="24"/>
                <w:szCs w:val="24"/>
              </w:rPr>
            </w:pPr>
            <w:r w:rsidRPr="00CF3C99">
              <w:rPr>
                <w:rFonts w:ascii="Times New Roman" w:hAnsi="Times New Roman" w:cs="Times New Roman"/>
                <w:b/>
                <w:i/>
                <w:sz w:val="24"/>
                <w:szCs w:val="24"/>
              </w:rPr>
              <w:t>Формирование представления о строении человека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3C99">
              <w:rPr>
                <w:rFonts w:ascii="Times New Roman" w:hAnsi="Times New Roman" w:cs="Times New Roman"/>
                <w:sz w:val="24"/>
                <w:szCs w:val="24"/>
              </w:rPr>
              <w:t>знание строения</w:t>
            </w:r>
            <w:r>
              <w:rPr>
                <w:rFonts w:ascii="Times New Roman" w:hAnsi="Times New Roman" w:cs="Times New Roman"/>
                <w:sz w:val="24"/>
                <w:szCs w:val="24"/>
              </w:rPr>
              <w:t xml:space="preserve"> человека:</w:t>
            </w:r>
          </w:p>
          <w:p w:rsidR="003501B9" w:rsidRPr="003501B9" w:rsidRDefault="003501B9" w:rsidP="003501B9">
            <w:pPr>
              <w:pStyle w:val="a8"/>
              <w:numPr>
                <w:ilvl w:val="0"/>
                <w:numId w:val="11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скелет</w:t>
            </w:r>
          </w:p>
          <w:p w:rsidR="003501B9" w:rsidRPr="003501B9" w:rsidRDefault="003501B9" w:rsidP="003501B9">
            <w:pPr>
              <w:pStyle w:val="a8"/>
              <w:numPr>
                <w:ilvl w:val="0"/>
                <w:numId w:val="11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мышцы</w:t>
            </w:r>
          </w:p>
          <w:p w:rsidR="003501B9" w:rsidRPr="003501B9" w:rsidRDefault="003501B9" w:rsidP="003501B9">
            <w:pPr>
              <w:pStyle w:val="a8"/>
              <w:numPr>
                <w:ilvl w:val="0"/>
                <w:numId w:val="11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кожа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F3C9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узнавание  </w:t>
            </w:r>
            <w:r w:rsidRPr="00182A59">
              <w:rPr>
                <w:rFonts w:ascii="Times New Roman" w:hAnsi="Times New Roman" w:cs="Times New Roman"/>
                <w:sz w:val="24"/>
                <w:szCs w:val="24"/>
              </w:rPr>
              <w:t>внутренних органов человека</w:t>
            </w:r>
            <w:r>
              <w:rPr>
                <w:rFonts w:ascii="Times New Roman" w:hAnsi="Times New Roman" w:cs="Times New Roman"/>
                <w:sz w:val="24"/>
                <w:szCs w:val="24"/>
              </w:rPr>
              <w:t>:</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 xml:space="preserve">сердце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 xml:space="preserve">легкие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lastRenderedPageBreak/>
              <w:t xml:space="preserve">печень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 xml:space="preserve">почки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8B2273" w:rsidRDefault="003501B9" w:rsidP="003501B9">
            <w:pPr>
              <w:pStyle w:val="a8"/>
              <w:numPr>
                <w:ilvl w:val="0"/>
                <w:numId w:val="56"/>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желудок</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F3C9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2A59">
              <w:rPr>
                <w:rFonts w:ascii="Times New Roman" w:hAnsi="Times New Roman" w:cs="Times New Roman"/>
                <w:sz w:val="24"/>
                <w:szCs w:val="24"/>
              </w:rPr>
              <w:t>знание назначения внутренних органов</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представления о состоянии своего здоровья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сообщение о состоянии своего здоровья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умения называть свой возраст и дату рождения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называние своего возраста</w:t>
            </w:r>
            <w:r>
              <w:rPr>
                <w:rFonts w:ascii="Times New Roman" w:hAnsi="Times New Roman" w:cs="Times New Roman"/>
                <w:sz w:val="24"/>
                <w:szCs w:val="24"/>
              </w:rPr>
              <w:t>:</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8B2273" w:rsidRDefault="003501B9" w:rsidP="003501B9">
            <w:pPr>
              <w:pStyle w:val="a8"/>
              <w:numPr>
                <w:ilvl w:val="0"/>
                <w:numId w:val="57"/>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количество лет (возраст)</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8B2273" w:rsidRDefault="003501B9" w:rsidP="003501B9">
            <w:pPr>
              <w:pStyle w:val="a8"/>
              <w:numPr>
                <w:ilvl w:val="0"/>
                <w:numId w:val="57"/>
              </w:numPr>
              <w:suppressAutoHyphens/>
              <w:snapToGrid w:val="0"/>
              <w:spacing w:after="0" w:line="240" w:lineRule="auto"/>
              <w:rPr>
                <w:rFonts w:ascii="Times New Roman" w:hAnsi="Times New Roman" w:cs="Times New Roman"/>
                <w:sz w:val="24"/>
                <w:szCs w:val="24"/>
              </w:rPr>
            </w:pPr>
            <w:r w:rsidRPr="008B2273">
              <w:rPr>
                <w:rFonts w:ascii="Times New Roman" w:hAnsi="Times New Roman" w:cs="Times New Roman"/>
                <w:sz w:val="24"/>
                <w:szCs w:val="24"/>
              </w:rPr>
              <w:t>дата рождения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представления о занятиях в свободное время</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 xml:space="preserve">знание </w:t>
            </w:r>
            <w:r>
              <w:rPr>
                <w:rFonts w:ascii="Times New Roman" w:hAnsi="Times New Roman" w:cs="Times New Roman"/>
                <w:sz w:val="24"/>
                <w:szCs w:val="24"/>
              </w:rPr>
              <w:t xml:space="preserve">(называние) </w:t>
            </w:r>
            <w:r w:rsidRPr="008B2273">
              <w:rPr>
                <w:rFonts w:ascii="Times New Roman" w:hAnsi="Times New Roman" w:cs="Times New Roman"/>
                <w:sz w:val="24"/>
                <w:szCs w:val="24"/>
              </w:rPr>
              <w:t>видов деятельности для организации своего свободного времени</w:t>
            </w:r>
            <w:r>
              <w:rPr>
                <w:rFonts w:ascii="Times New Roman" w:hAnsi="Times New Roman" w:cs="Times New Roman"/>
                <w:sz w:val="24"/>
                <w:szCs w:val="24"/>
              </w:rPr>
              <w:t>:</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чтение книги</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рисование</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лепка из пластилина</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прогулка по городу</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катание на качелях</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игр</w:t>
            </w:r>
            <w:r>
              <w:rPr>
                <w:rFonts w:ascii="Times New Roman" w:hAnsi="Times New Roman" w:cs="Times New Roman"/>
                <w:sz w:val="24"/>
                <w:szCs w:val="24"/>
              </w:rPr>
              <w:t>а</w:t>
            </w:r>
            <w:r w:rsidRPr="003501B9">
              <w:rPr>
                <w:rFonts w:ascii="Times New Roman" w:hAnsi="Times New Roman" w:cs="Times New Roman"/>
                <w:sz w:val="24"/>
                <w:szCs w:val="24"/>
              </w:rPr>
              <w:t xml:space="preserve"> во дворе</w:t>
            </w:r>
          </w:p>
          <w:p w:rsidR="003501B9" w:rsidRPr="003501B9" w:rsidRDefault="003501B9" w:rsidP="003501B9">
            <w:pPr>
              <w:pStyle w:val="a8"/>
              <w:numPr>
                <w:ilvl w:val="0"/>
                <w:numId w:val="12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просмотр кинофильма</w:t>
            </w:r>
          </w:p>
          <w:p w:rsidR="003501B9" w:rsidRPr="008B2273"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b/>
                <w:i/>
                <w:sz w:val="24"/>
                <w:szCs w:val="24"/>
              </w:rPr>
            </w:pPr>
            <w:r w:rsidRPr="008B2273">
              <w:rPr>
                <w:rFonts w:ascii="Times New Roman" w:hAnsi="Times New Roman" w:cs="Times New Roman"/>
                <w:b/>
                <w:i/>
                <w:sz w:val="24"/>
                <w:szCs w:val="24"/>
              </w:rPr>
              <w:t>Формирование умения сообщать сведения о себе</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сообщение сведений о себе</w:t>
            </w:r>
            <w:r>
              <w:rPr>
                <w:rFonts w:ascii="Times New Roman" w:hAnsi="Times New Roman" w:cs="Times New Roman"/>
                <w:sz w:val="24"/>
                <w:szCs w:val="24"/>
              </w:rPr>
              <w:t>:</w:t>
            </w:r>
          </w:p>
          <w:p w:rsidR="003501B9" w:rsidRPr="003501B9" w:rsidRDefault="003501B9" w:rsidP="003501B9">
            <w:pPr>
              <w:pStyle w:val="a8"/>
              <w:numPr>
                <w:ilvl w:val="0"/>
                <w:numId w:val="12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имя</w:t>
            </w:r>
          </w:p>
          <w:p w:rsidR="003501B9" w:rsidRPr="003501B9" w:rsidRDefault="003501B9" w:rsidP="003501B9">
            <w:pPr>
              <w:pStyle w:val="a8"/>
              <w:numPr>
                <w:ilvl w:val="0"/>
                <w:numId w:val="12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фамалия</w:t>
            </w:r>
          </w:p>
          <w:p w:rsidR="003501B9" w:rsidRPr="003501B9" w:rsidRDefault="003501B9" w:rsidP="003501B9">
            <w:pPr>
              <w:pStyle w:val="a8"/>
              <w:numPr>
                <w:ilvl w:val="0"/>
                <w:numId w:val="12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возраст</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8B2273"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273">
              <w:rPr>
                <w:rFonts w:ascii="Times New Roman" w:hAnsi="Times New Roman" w:cs="Times New Roman"/>
                <w:sz w:val="24"/>
                <w:szCs w:val="24"/>
              </w:rPr>
              <w:t>рассказ о себе</w:t>
            </w:r>
            <w:r>
              <w:rPr>
                <w:rFonts w:ascii="Times New Roman" w:hAnsi="Times New Roman" w:cs="Times New Roman"/>
                <w:sz w:val="24"/>
                <w:szCs w:val="24"/>
              </w:rPr>
              <w:t xml:space="preserve"> по плану, состоящему из мнемокартинок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E1526" w:rsidRDefault="003501B9" w:rsidP="00792D1A">
            <w:pPr>
              <w:suppressAutoHyphens/>
              <w:snapToGrid w:val="0"/>
              <w:spacing w:after="0" w:line="240" w:lineRule="auto"/>
              <w:rPr>
                <w:rFonts w:ascii="Times New Roman" w:hAnsi="Times New Roman" w:cs="Times New Roman"/>
                <w:b/>
                <w:sz w:val="24"/>
                <w:szCs w:val="24"/>
              </w:rPr>
            </w:pPr>
            <w:r w:rsidRPr="00E726C7">
              <w:rPr>
                <w:rFonts w:ascii="Times New Roman" w:hAnsi="Times New Roman" w:cs="Times New Roman"/>
                <w:b/>
                <w:sz w:val="24"/>
                <w:szCs w:val="24"/>
              </w:rPr>
              <w:t>Гигиена тела</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E726C7" w:rsidRDefault="003501B9" w:rsidP="00792D1A">
            <w:pPr>
              <w:suppressAutoHyphens/>
              <w:snapToGrid w:val="0"/>
              <w:spacing w:after="0" w:line="240" w:lineRule="auto"/>
              <w:rPr>
                <w:rFonts w:ascii="Times New Roman" w:hAnsi="Times New Roman" w:cs="Times New Roman"/>
                <w:b/>
                <w:i/>
                <w:sz w:val="24"/>
                <w:szCs w:val="24"/>
              </w:rPr>
            </w:pPr>
            <w:r w:rsidRPr="00E726C7">
              <w:rPr>
                <w:rFonts w:ascii="Times New Roman" w:hAnsi="Times New Roman" w:cs="Times New Roman"/>
                <w:b/>
                <w:i/>
                <w:sz w:val="24"/>
                <w:szCs w:val="24"/>
              </w:rPr>
              <w:t>Уход за руками</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E1526" w:rsidRDefault="003501B9" w:rsidP="00792D1A">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726C7">
              <w:rPr>
                <w:rFonts w:ascii="Times New Roman" w:hAnsi="Times New Roman" w:cs="Times New Roman"/>
                <w:sz w:val="24"/>
                <w:szCs w:val="24"/>
              </w:rPr>
              <w:t>соблюдение последовательности действий при мытье и вытирании рук</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нанесение крема на руки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sidRPr="00A3283A">
              <w:rPr>
                <w:rFonts w:ascii="Times New Roman" w:hAnsi="Times New Roman" w:cs="Times New Roman"/>
                <w:b/>
                <w:i/>
                <w:sz w:val="24"/>
                <w:szCs w:val="24"/>
              </w:rPr>
              <w:t>Уход за ногтями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Pr="00A3283A">
              <w:rPr>
                <w:rFonts w:ascii="Times New Roman" w:hAnsi="Times New Roman" w:cs="Times New Roman"/>
                <w:sz w:val="24"/>
                <w:szCs w:val="24"/>
              </w:rPr>
              <w:t>подстригание ногтей ножницами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3283A">
              <w:rPr>
                <w:rFonts w:ascii="Times New Roman" w:hAnsi="Times New Roman" w:cs="Times New Roman"/>
                <w:sz w:val="24"/>
                <w:szCs w:val="24"/>
              </w:rPr>
              <w:t>подпиливание ногтей пилочкой</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sidRPr="00A3283A">
              <w:rPr>
                <w:rFonts w:ascii="Times New Roman" w:hAnsi="Times New Roman" w:cs="Times New Roman"/>
                <w:b/>
                <w:i/>
                <w:sz w:val="24"/>
                <w:szCs w:val="24"/>
              </w:rPr>
              <w:t>Уход за лицом</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соблюдение последовательности действий при мытье и вытирании лица</w:t>
            </w:r>
            <w:r>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очищение носового хода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нанесение косметического средства на лицо</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b/>
                <w:i/>
                <w:sz w:val="24"/>
                <w:szCs w:val="24"/>
              </w:rPr>
            </w:pPr>
            <w:r w:rsidRPr="00A3283A">
              <w:rPr>
                <w:rFonts w:ascii="Times New Roman" w:hAnsi="Times New Roman" w:cs="Times New Roman"/>
                <w:b/>
                <w:i/>
                <w:sz w:val="24"/>
                <w:szCs w:val="24"/>
              </w:rPr>
              <w:t>Уход за волосами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283A">
              <w:rPr>
                <w:rFonts w:ascii="Times New Roman" w:hAnsi="Times New Roman" w:cs="Times New Roman"/>
                <w:sz w:val="24"/>
                <w:szCs w:val="24"/>
              </w:rPr>
              <w:t>расчесывание волос</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3283A"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соблюдение последовательности действ</w:t>
            </w:r>
            <w:r>
              <w:rPr>
                <w:rFonts w:ascii="Times New Roman" w:hAnsi="Times New Roman" w:cs="Times New Roman"/>
                <w:sz w:val="24"/>
                <w:szCs w:val="24"/>
              </w:rPr>
              <w:t xml:space="preserve">ий при мытье и вытирании волос: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намачивание волос</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намыливание волос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смывание шампуня с волос</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F932EE" w:rsidRDefault="003501B9" w:rsidP="003501B9">
            <w:pPr>
              <w:pStyle w:val="a8"/>
              <w:numPr>
                <w:ilvl w:val="0"/>
                <w:numId w:val="58"/>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вытирание волос</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b/>
                <w:i/>
                <w:sz w:val="24"/>
                <w:szCs w:val="24"/>
              </w:rPr>
            </w:pPr>
            <w:r w:rsidRPr="00F932EE">
              <w:rPr>
                <w:rFonts w:ascii="Times New Roman" w:hAnsi="Times New Roman" w:cs="Times New Roman"/>
                <w:b/>
                <w:i/>
                <w:sz w:val="24"/>
                <w:szCs w:val="24"/>
              </w:rPr>
              <w:t>Уход за ушами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мытье ушей</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чистка ушей</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b/>
                <w:i/>
                <w:sz w:val="24"/>
                <w:szCs w:val="24"/>
              </w:rPr>
            </w:pPr>
            <w:r w:rsidRPr="00F932EE">
              <w:rPr>
                <w:rFonts w:ascii="Times New Roman" w:hAnsi="Times New Roman" w:cs="Times New Roman"/>
                <w:b/>
                <w:i/>
                <w:sz w:val="24"/>
                <w:szCs w:val="24"/>
              </w:rPr>
              <w:t>Уход за телом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соблюдение последовательности действий при мытье и вытирании ног</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sz w:val="24"/>
                <w:szCs w:val="24"/>
              </w:rPr>
            </w:pPr>
            <w:r w:rsidRPr="00F932EE">
              <w:rPr>
                <w:rFonts w:ascii="Times New Roman" w:hAnsi="Times New Roman" w:cs="Times New Roman"/>
                <w:sz w:val="24"/>
                <w:szCs w:val="24"/>
              </w:rPr>
              <w:t xml:space="preserve">намачивание ног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sz w:val="24"/>
                <w:szCs w:val="24"/>
              </w:rPr>
            </w:pPr>
            <w:r w:rsidRPr="00F932EE">
              <w:rPr>
                <w:rFonts w:ascii="Times New Roman" w:hAnsi="Times New Roman" w:cs="Times New Roman"/>
                <w:sz w:val="24"/>
                <w:szCs w:val="24"/>
              </w:rPr>
              <w:t xml:space="preserve">намыливание ног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sz w:val="24"/>
                <w:szCs w:val="24"/>
              </w:rPr>
            </w:pPr>
            <w:r w:rsidRPr="00F932EE">
              <w:rPr>
                <w:rFonts w:ascii="Times New Roman" w:hAnsi="Times New Roman" w:cs="Times New Roman"/>
                <w:sz w:val="24"/>
                <w:szCs w:val="24"/>
              </w:rPr>
              <w:t>смывание мыла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F932EE" w:rsidRDefault="003501B9" w:rsidP="003501B9">
            <w:pPr>
              <w:pStyle w:val="a8"/>
              <w:numPr>
                <w:ilvl w:val="0"/>
                <w:numId w:val="59"/>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вытирание ног</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F932E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32EE">
              <w:rPr>
                <w:rFonts w:ascii="Times New Roman" w:hAnsi="Times New Roman" w:cs="Times New Roman"/>
                <w:sz w:val="24"/>
                <w:szCs w:val="24"/>
              </w:rPr>
              <w:t>соблюдение последовательности действий при мытье и вытирании тела</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ополаскивание тела водой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намыливание частей тела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 xml:space="preserve">смывание мыла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F932EE" w:rsidRDefault="003501B9" w:rsidP="003501B9">
            <w:pPr>
              <w:pStyle w:val="a8"/>
              <w:numPr>
                <w:ilvl w:val="0"/>
                <w:numId w:val="60"/>
              </w:numPr>
              <w:suppressAutoHyphens/>
              <w:snapToGrid w:val="0"/>
              <w:spacing w:after="0" w:line="240" w:lineRule="auto"/>
              <w:rPr>
                <w:rFonts w:ascii="Times New Roman" w:hAnsi="Times New Roman" w:cs="Times New Roman"/>
                <w:b/>
                <w:sz w:val="24"/>
                <w:szCs w:val="24"/>
              </w:rPr>
            </w:pPr>
            <w:r w:rsidRPr="00F932EE">
              <w:rPr>
                <w:rFonts w:ascii="Times New Roman" w:hAnsi="Times New Roman" w:cs="Times New Roman"/>
                <w:sz w:val="24"/>
                <w:szCs w:val="24"/>
              </w:rPr>
              <w:t>вытирание тела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0CE4">
              <w:rPr>
                <w:rFonts w:ascii="Times New Roman" w:hAnsi="Times New Roman" w:cs="Times New Roman"/>
                <w:sz w:val="24"/>
                <w:szCs w:val="24"/>
              </w:rPr>
              <w:t>мытье интимной зоны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b/>
                <w:i/>
                <w:sz w:val="24"/>
                <w:szCs w:val="24"/>
              </w:rPr>
            </w:pPr>
            <w:r w:rsidRPr="00210CE4">
              <w:rPr>
                <w:rFonts w:ascii="Times New Roman" w:hAnsi="Times New Roman" w:cs="Times New Roman"/>
                <w:b/>
                <w:i/>
                <w:sz w:val="24"/>
                <w:szCs w:val="24"/>
              </w:rPr>
              <w:lastRenderedPageBreak/>
              <w:t>Использование гигиенических и парфюмерных средств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0CE4">
              <w:rPr>
                <w:rFonts w:ascii="Times New Roman" w:hAnsi="Times New Roman" w:cs="Times New Roman"/>
                <w:sz w:val="24"/>
                <w:szCs w:val="24"/>
              </w:rPr>
              <w:t xml:space="preserve">пользование косметическими средствами: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1"/>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дезодорантом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1"/>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туалетной водой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b/>
                <w:sz w:val="24"/>
                <w:szCs w:val="24"/>
              </w:rPr>
            </w:pPr>
            <w:r w:rsidRPr="00210CE4">
              <w:rPr>
                <w:rFonts w:ascii="Times New Roman" w:hAnsi="Times New Roman" w:cs="Times New Roman"/>
                <w:b/>
                <w:sz w:val="24"/>
                <w:szCs w:val="24"/>
              </w:rPr>
              <w:t>Обращение с одеждой и обувью</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tabs>
                <w:tab w:val="right" w:pos="6022"/>
              </w:tabs>
              <w:suppressAutoHyphens/>
              <w:snapToGrid w:val="0"/>
              <w:spacing w:after="0" w:line="240" w:lineRule="auto"/>
              <w:rPr>
                <w:rFonts w:ascii="Times New Roman" w:hAnsi="Times New Roman" w:cs="Times New Roman"/>
                <w:b/>
                <w:i/>
                <w:sz w:val="24"/>
                <w:szCs w:val="24"/>
              </w:rPr>
            </w:pPr>
            <w:r w:rsidRPr="00210CE4">
              <w:rPr>
                <w:rFonts w:ascii="Times New Roman" w:hAnsi="Times New Roman" w:cs="Times New Roman"/>
                <w:b/>
                <w:i/>
                <w:sz w:val="24"/>
                <w:szCs w:val="24"/>
              </w:rPr>
              <w:t>Формирование представления о видах одежды</w:t>
            </w:r>
            <w:r>
              <w:rPr>
                <w:rFonts w:ascii="Times New Roman" w:hAnsi="Times New Roman" w:cs="Times New Roman"/>
                <w:b/>
                <w:i/>
                <w:sz w:val="24"/>
                <w:szCs w:val="24"/>
              </w:rPr>
              <w:tab/>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видов одежды: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повседневная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праздничная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рабочая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 xml:space="preserve">домашняя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210CE4" w:rsidRDefault="003501B9" w:rsidP="003501B9">
            <w:pPr>
              <w:pStyle w:val="a8"/>
              <w:numPr>
                <w:ilvl w:val="0"/>
                <w:numId w:val="62"/>
              </w:numPr>
              <w:suppressAutoHyphens/>
              <w:snapToGrid w:val="0"/>
              <w:spacing w:after="0" w:line="240" w:lineRule="auto"/>
              <w:rPr>
                <w:rFonts w:ascii="Times New Roman" w:hAnsi="Times New Roman" w:cs="Times New Roman"/>
                <w:sz w:val="24"/>
                <w:szCs w:val="24"/>
              </w:rPr>
            </w:pPr>
            <w:r w:rsidRPr="00210CE4">
              <w:rPr>
                <w:rFonts w:ascii="Times New Roman" w:hAnsi="Times New Roman" w:cs="Times New Roman"/>
                <w:sz w:val="24"/>
                <w:szCs w:val="24"/>
              </w:rPr>
              <w:t>спортивная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5797">
              <w:rPr>
                <w:rFonts w:ascii="Times New Roman" w:hAnsi="Times New Roman" w:cs="Times New Roman"/>
                <w:sz w:val="24"/>
                <w:szCs w:val="24"/>
              </w:rPr>
              <w:t>выбор одежды в зависимости от предстоящего мероприятия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сезонной одежды: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45797" w:rsidRDefault="003501B9" w:rsidP="003501B9">
            <w:pPr>
              <w:pStyle w:val="a8"/>
              <w:numPr>
                <w:ilvl w:val="0"/>
                <w:numId w:val="63"/>
              </w:numPr>
              <w:suppressAutoHyphens/>
              <w:snapToGrid w:val="0"/>
              <w:spacing w:after="0" w:line="240" w:lineRule="auto"/>
              <w:rPr>
                <w:rFonts w:ascii="Times New Roman" w:hAnsi="Times New Roman" w:cs="Times New Roman"/>
                <w:sz w:val="24"/>
                <w:szCs w:val="24"/>
              </w:rPr>
            </w:pPr>
            <w:r w:rsidRPr="00045797">
              <w:rPr>
                <w:rFonts w:ascii="Times New Roman" w:hAnsi="Times New Roman" w:cs="Times New Roman"/>
                <w:sz w:val="24"/>
                <w:szCs w:val="24"/>
              </w:rPr>
              <w:t>зимняя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45797" w:rsidRDefault="003501B9" w:rsidP="003501B9">
            <w:pPr>
              <w:pStyle w:val="a8"/>
              <w:numPr>
                <w:ilvl w:val="0"/>
                <w:numId w:val="63"/>
              </w:numPr>
              <w:suppressAutoHyphens/>
              <w:snapToGrid w:val="0"/>
              <w:spacing w:after="0" w:line="240" w:lineRule="auto"/>
              <w:rPr>
                <w:rFonts w:ascii="Times New Roman" w:hAnsi="Times New Roman" w:cs="Times New Roman"/>
                <w:sz w:val="24"/>
                <w:szCs w:val="24"/>
              </w:rPr>
            </w:pPr>
            <w:r w:rsidRPr="00045797">
              <w:rPr>
                <w:rFonts w:ascii="Times New Roman" w:hAnsi="Times New Roman" w:cs="Times New Roman"/>
                <w:sz w:val="24"/>
                <w:szCs w:val="24"/>
              </w:rPr>
              <w:t xml:space="preserve">летняя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45797" w:rsidRDefault="003501B9" w:rsidP="003501B9">
            <w:pPr>
              <w:pStyle w:val="a8"/>
              <w:numPr>
                <w:ilvl w:val="0"/>
                <w:numId w:val="63"/>
              </w:numPr>
              <w:suppressAutoHyphens/>
              <w:snapToGrid w:val="0"/>
              <w:spacing w:after="0" w:line="240" w:lineRule="auto"/>
              <w:rPr>
                <w:rFonts w:ascii="Times New Roman" w:hAnsi="Times New Roman" w:cs="Times New Roman"/>
                <w:sz w:val="24"/>
                <w:szCs w:val="24"/>
              </w:rPr>
            </w:pPr>
            <w:r w:rsidRPr="00045797">
              <w:rPr>
                <w:rFonts w:ascii="Times New Roman" w:hAnsi="Times New Roman" w:cs="Times New Roman"/>
                <w:sz w:val="24"/>
                <w:szCs w:val="24"/>
              </w:rPr>
              <w:t>демисезонная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3517D0" w:rsidRDefault="003501B9" w:rsidP="00792D1A">
            <w:pPr>
              <w:suppressAutoHyphens/>
              <w:snapToGrid w:val="0"/>
              <w:spacing w:after="0" w:line="240" w:lineRule="auto"/>
              <w:rPr>
                <w:rFonts w:ascii="Times New Roman" w:hAnsi="Times New Roman" w:cs="Times New Roman"/>
                <w:b/>
                <w:sz w:val="24"/>
                <w:szCs w:val="24"/>
              </w:rPr>
            </w:pPr>
            <w:r w:rsidRPr="003517D0">
              <w:rPr>
                <w:rFonts w:ascii="Times New Roman" w:hAnsi="Times New Roman" w:cs="Times New Roman"/>
                <w:b/>
                <w:sz w:val="24"/>
                <w:szCs w:val="24"/>
              </w:rPr>
              <w:t>Одевание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210CE4"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5797">
              <w:rPr>
                <w:rFonts w:ascii="Times New Roman" w:hAnsi="Times New Roman" w:cs="Times New Roman"/>
                <w:sz w:val="24"/>
                <w:szCs w:val="24"/>
              </w:rPr>
              <w:t>контроль своего внешнего вида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BE1526">
              <w:rPr>
                <w:rFonts w:ascii="Times New Roman" w:hAnsi="Times New Roman" w:cs="Times New Roman"/>
                <w:b/>
                <w:sz w:val="24"/>
                <w:szCs w:val="24"/>
              </w:rPr>
              <w:t>Самообслуживание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BE1526">
              <w:rPr>
                <w:rFonts w:ascii="Times New Roman" w:hAnsi="Times New Roman" w:cs="Times New Roman"/>
                <w:b/>
                <w:i/>
                <w:sz w:val="24"/>
                <w:szCs w:val="24"/>
              </w:rPr>
              <w:t>Приём 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BE1526">
              <w:rPr>
                <w:rFonts w:ascii="Times New Roman" w:hAnsi="Times New Roman" w:cs="Times New Roman"/>
                <w:i/>
                <w:sz w:val="24"/>
                <w:szCs w:val="24"/>
              </w:rPr>
              <w:t>Еда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792D1A">
            <w:pPr>
              <w:suppressAutoHyphens/>
              <w:snapToGrid w:val="0"/>
              <w:spacing w:after="0" w:line="240" w:lineRule="auto"/>
              <w:rPr>
                <w:rFonts w:ascii="Times New Roman" w:hAnsi="Times New Roman" w:cs="Times New Roman"/>
                <w:b/>
                <w:sz w:val="24"/>
                <w:szCs w:val="24"/>
              </w:rPr>
            </w:pPr>
            <w:r w:rsidRPr="00D269D8">
              <w:rPr>
                <w:rFonts w:ascii="Times New Roman" w:hAnsi="Times New Roman" w:cs="Times New Roman"/>
                <w:sz w:val="24"/>
                <w:szCs w:val="24"/>
              </w:rPr>
              <w:t>- правильная посадка во время приема 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0C43">
              <w:rPr>
                <w:rFonts w:ascii="Times New Roman" w:hAnsi="Times New Roman" w:cs="Times New Roman"/>
                <w:sz w:val="24"/>
                <w:szCs w:val="24"/>
              </w:rPr>
              <w:t xml:space="preserve">использование ножа и </w:t>
            </w:r>
            <w:r>
              <w:rPr>
                <w:rFonts w:ascii="Times New Roman" w:hAnsi="Times New Roman" w:cs="Times New Roman"/>
                <w:sz w:val="24"/>
                <w:szCs w:val="24"/>
              </w:rPr>
              <w:t xml:space="preserve"> </w:t>
            </w:r>
            <w:r w:rsidRPr="00A00C43">
              <w:rPr>
                <w:rFonts w:ascii="Times New Roman" w:hAnsi="Times New Roman" w:cs="Times New Roman"/>
                <w:sz w:val="24"/>
                <w:szCs w:val="24"/>
              </w:rPr>
              <w:t>вилки во время приема пищи</w:t>
            </w:r>
            <w:r>
              <w:rPr>
                <w:rFonts w:ascii="Times New Roman" w:hAnsi="Times New Roman" w:cs="Times New Roman"/>
                <w:sz w:val="24"/>
                <w:szCs w:val="24"/>
              </w:rPr>
              <w:t xml:space="preserve">: </w:t>
            </w:r>
          </w:p>
          <w:p w:rsidR="003501B9" w:rsidRDefault="003501B9" w:rsidP="003501B9">
            <w:pPr>
              <w:pStyle w:val="a8"/>
              <w:numPr>
                <w:ilvl w:val="0"/>
                <w:numId w:val="12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отрезание ножо</w:t>
            </w:r>
            <w:r>
              <w:rPr>
                <w:rFonts w:ascii="Times New Roman" w:hAnsi="Times New Roman" w:cs="Times New Roman"/>
                <w:sz w:val="24"/>
                <w:szCs w:val="24"/>
              </w:rPr>
              <w:t>м кусочка пищи от целого куска</w:t>
            </w:r>
          </w:p>
          <w:p w:rsidR="003501B9" w:rsidRPr="003501B9" w:rsidRDefault="003501B9" w:rsidP="003501B9">
            <w:pPr>
              <w:pStyle w:val="a8"/>
              <w:numPr>
                <w:ilvl w:val="0"/>
                <w:numId w:val="12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наполнение вилки гарниром с помощью ножа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79C8" w:rsidRDefault="003501B9" w:rsidP="003501B9">
            <w:pPr>
              <w:suppressAutoHyphens/>
              <w:snapToGrid w:val="0"/>
              <w:spacing w:after="0" w:line="240" w:lineRule="auto"/>
              <w:rPr>
                <w:rFonts w:ascii="Times New Roman" w:hAnsi="Times New Roman" w:cs="Times New Roman"/>
                <w:b/>
                <w:sz w:val="24"/>
                <w:szCs w:val="24"/>
              </w:rPr>
            </w:pPr>
            <w:r w:rsidRPr="00D269D8">
              <w:rPr>
                <w:rFonts w:ascii="Times New Roman" w:hAnsi="Times New Roman" w:cs="Times New Roman"/>
                <w:sz w:val="24"/>
                <w:szCs w:val="24"/>
              </w:rPr>
              <w:t xml:space="preserve"> -</w:t>
            </w:r>
            <w:r>
              <w:rPr>
                <w:rFonts w:ascii="Times New Roman" w:eastAsia="Andale Sans UI" w:hAnsi="Times New Roman" w:cs="Tahoma"/>
                <w:kern w:val="1"/>
                <w:sz w:val="24"/>
                <w:szCs w:val="24"/>
                <w:lang w:eastAsia="fa-IR" w:bidi="fa-IR"/>
              </w:rPr>
              <w:t xml:space="preserve"> </w:t>
            </w:r>
            <w:r w:rsidRPr="00D269D8">
              <w:rPr>
                <w:rFonts w:ascii="Times New Roman" w:eastAsia="Andale Sans UI" w:hAnsi="Times New Roman" w:cs="Tahoma"/>
                <w:kern w:val="1"/>
                <w:sz w:val="24"/>
                <w:szCs w:val="24"/>
                <w:lang w:eastAsia="fa-IR" w:bidi="fa-IR"/>
              </w:rPr>
              <w:t xml:space="preserve">пользование </w:t>
            </w:r>
            <w:r w:rsidRPr="009B78BE">
              <w:rPr>
                <w:rFonts w:ascii="Times New Roman" w:eastAsia="Andale Sans UI" w:hAnsi="Times New Roman" w:cs="Tahoma"/>
                <w:kern w:val="1"/>
                <w:sz w:val="24"/>
                <w:szCs w:val="24"/>
                <w:lang w:eastAsia="fa-IR" w:bidi="fa-IR"/>
              </w:rPr>
              <w:t>салфетк</w:t>
            </w:r>
            <w:r>
              <w:rPr>
                <w:rFonts w:ascii="Times New Roman" w:eastAsia="Andale Sans UI" w:hAnsi="Times New Roman" w:cs="Tahoma"/>
                <w:kern w:val="1"/>
                <w:sz w:val="24"/>
                <w:szCs w:val="24"/>
                <w:lang w:eastAsia="fa-IR" w:bidi="fa-IR"/>
              </w:rPr>
              <w:t>ой</w:t>
            </w:r>
            <w:r w:rsidRPr="009B78BE">
              <w:rPr>
                <w:rFonts w:ascii="Times New Roman" w:eastAsia="Andale Sans UI" w:hAnsi="Times New Roman" w:cs="Tahoma"/>
                <w:kern w:val="1"/>
                <w:sz w:val="24"/>
                <w:szCs w:val="24"/>
                <w:lang w:eastAsia="fa-IR" w:bidi="fa-IR"/>
              </w:rPr>
              <w:t xml:space="preserve">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 xml:space="preserve">во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 xml:space="preserve">время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 xml:space="preserve">приема </w:t>
            </w:r>
            <w:r>
              <w:rPr>
                <w:rFonts w:ascii="Times New Roman" w:eastAsia="Andale Sans UI" w:hAnsi="Times New Roman" w:cs="Tahoma"/>
                <w:kern w:val="1"/>
                <w:sz w:val="24"/>
                <w:szCs w:val="24"/>
                <w:lang w:eastAsia="fa-IR" w:bidi="fa-IR"/>
              </w:rPr>
              <w:t xml:space="preserve"> </w:t>
            </w:r>
            <w:r w:rsidRPr="009B78BE">
              <w:rPr>
                <w:rFonts w:ascii="Times New Roman" w:eastAsia="Andale Sans UI" w:hAnsi="Times New Roman" w:cs="Tahoma"/>
                <w:kern w:val="1"/>
                <w:sz w:val="24"/>
                <w:szCs w:val="24"/>
                <w:lang w:eastAsia="fa-IR" w:bidi="fa-IR"/>
              </w:rPr>
              <w:t>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jc w:val="center"/>
              <w:rPr>
                <w:rFonts w:ascii="Times New Roman" w:hAnsi="Times New Roman" w:cs="Times New Roman"/>
                <w:sz w:val="28"/>
                <w:szCs w:val="28"/>
              </w:rPr>
            </w:pPr>
            <w:r w:rsidRPr="00460D26">
              <w:rPr>
                <w:rFonts w:ascii="Times New Roman" w:hAnsi="Times New Roman" w:cs="Times New Roman"/>
                <w:b/>
                <w:sz w:val="24"/>
                <w:szCs w:val="24"/>
              </w:rPr>
              <w:t>Домоводство</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b/>
                <w:i/>
                <w:sz w:val="24"/>
                <w:szCs w:val="24"/>
              </w:rPr>
            </w:pPr>
            <w:r w:rsidRPr="00BD3939">
              <w:rPr>
                <w:rFonts w:ascii="Times New Roman" w:hAnsi="Times New Roman" w:cs="Times New Roman"/>
                <w:b/>
                <w:i/>
                <w:sz w:val="24"/>
                <w:szCs w:val="24"/>
              </w:rPr>
              <w:t>Обращение с кухонным инвентарем</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auto"/>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i/>
                <w:sz w:val="24"/>
                <w:szCs w:val="24"/>
              </w:rPr>
            </w:pPr>
            <w:r w:rsidRPr="00BD3939">
              <w:rPr>
                <w:rFonts w:ascii="Times New Roman" w:hAnsi="Times New Roman" w:cs="Times New Roman"/>
                <w:i/>
                <w:sz w:val="24"/>
                <w:szCs w:val="24"/>
              </w:rPr>
              <w:lastRenderedPageBreak/>
              <w:t>Обращение с посудой</w:t>
            </w:r>
          </w:p>
        </w:tc>
        <w:tc>
          <w:tcPr>
            <w:tcW w:w="1701" w:type="dxa"/>
            <w:tcBorders>
              <w:top w:val="single"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D3939">
              <w:rPr>
                <w:rFonts w:ascii="Times New Roman" w:hAnsi="Times New Roman" w:cs="Times New Roman"/>
                <w:sz w:val="24"/>
                <w:szCs w:val="24"/>
              </w:rPr>
              <w:t>различение предметов посуды для сервировки стола</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тарелка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стакан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кружка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ложка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вилка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D3939" w:rsidRDefault="003501B9" w:rsidP="003501B9">
            <w:pPr>
              <w:pStyle w:val="a8"/>
              <w:numPr>
                <w:ilvl w:val="0"/>
                <w:numId w:val="64"/>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нож </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 xml:space="preserve">- различение предметов посуды </w:t>
            </w:r>
            <w:r>
              <w:rPr>
                <w:rFonts w:ascii="Times New Roman" w:hAnsi="Times New Roman" w:cs="Times New Roman"/>
                <w:sz w:val="24"/>
                <w:szCs w:val="24"/>
              </w:rPr>
              <w:t xml:space="preserve"> </w:t>
            </w:r>
            <w:r w:rsidRPr="00BD3939">
              <w:rPr>
                <w:rFonts w:ascii="Times New Roman" w:hAnsi="Times New Roman" w:cs="Times New Roman"/>
                <w:sz w:val="24"/>
                <w:szCs w:val="24"/>
              </w:rPr>
              <w:t>для приготовления пищи</w:t>
            </w:r>
            <w:r>
              <w:rPr>
                <w:rFonts w:ascii="Times New Roman" w:hAnsi="Times New Roman" w:cs="Times New Roman"/>
                <w:sz w:val="24"/>
                <w:szCs w:val="24"/>
              </w:rPr>
              <w:t>:</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кастрюля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сковорода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чайник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половник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D3939" w:rsidRDefault="003501B9" w:rsidP="003501B9">
            <w:pPr>
              <w:pStyle w:val="a8"/>
              <w:numPr>
                <w:ilvl w:val="0"/>
                <w:numId w:val="65"/>
              </w:numPr>
              <w:suppressAutoHyphens/>
              <w:snapToGrid w:val="0"/>
              <w:spacing w:after="0" w:line="240" w:lineRule="auto"/>
              <w:rPr>
                <w:rFonts w:ascii="Times New Roman" w:hAnsi="Times New Roman" w:cs="Times New Roman"/>
                <w:sz w:val="24"/>
                <w:szCs w:val="24"/>
              </w:rPr>
            </w:pPr>
            <w:r w:rsidRPr="00BD3939">
              <w:rPr>
                <w:rFonts w:ascii="Times New Roman" w:hAnsi="Times New Roman" w:cs="Times New Roman"/>
                <w:sz w:val="24"/>
                <w:szCs w:val="24"/>
              </w:rPr>
              <w:t>нож</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D393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D3939">
              <w:rPr>
                <w:rFonts w:ascii="Times New Roman" w:hAnsi="Times New Roman" w:cs="Times New Roman"/>
                <w:sz w:val="24"/>
                <w:szCs w:val="24"/>
              </w:rPr>
              <w:t>различение кухонных принадлежностей</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терка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венчик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овощечистка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разделочная доска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шумовка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дуршлаг</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половник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лопаточка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пресс для чеснока</w:t>
            </w:r>
            <w:r w:rsidRPr="00CE1355">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открывалка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CE1355" w:rsidRDefault="003501B9" w:rsidP="003501B9">
            <w:pPr>
              <w:pStyle w:val="a8"/>
              <w:numPr>
                <w:ilvl w:val="0"/>
                <w:numId w:val="66"/>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скалка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E1355">
              <w:rPr>
                <w:rFonts w:ascii="Times New Roman" w:hAnsi="Times New Roman" w:cs="Times New Roman"/>
                <w:sz w:val="24"/>
                <w:szCs w:val="24"/>
              </w:rPr>
              <w:t>различение чистой и грязной посуды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 xml:space="preserve">соблюдение последовательности действий при мытье  и </w:t>
            </w:r>
            <w:r w:rsidRPr="00CE1355">
              <w:rPr>
                <w:rFonts w:ascii="Times New Roman" w:hAnsi="Times New Roman" w:cs="Times New Roman"/>
                <w:sz w:val="24"/>
                <w:szCs w:val="24"/>
              </w:rPr>
              <w:lastRenderedPageBreak/>
              <w:t xml:space="preserve">сушке посуды: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lastRenderedPageBreak/>
              <w:t>очищение посуды от остатков пищи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замачивание посуды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намыливание посуды моющим средством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чистка посуды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 xml:space="preserve">ополаскивание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CE1355" w:rsidRDefault="003501B9" w:rsidP="003501B9">
            <w:pPr>
              <w:pStyle w:val="a8"/>
              <w:numPr>
                <w:ilvl w:val="0"/>
                <w:numId w:val="67"/>
              </w:numPr>
              <w:suppressAutoHyphens/>
              <w:snapToGrid w:val="0"/>
              <w:spacing w:after="0" w:line="240" w:lineRule="auto"/>
              <w:rPr>
                <w:rFonts w:ascii="Times New Roman" w:hAnsi="Times New Roman" w:cs="Times New Roman"/>
                <w:sz w:val="24"/>
                <w:szCs w:val="24"/>
              </w:rPr>
            </w:pPr>
            <w:r w:rsidRPr="00CE1355">
              <w:rPr>
                <w:rFonts w:ascii="Times New Roman" w:hAnsi="Times New Roman" w:cs="Times New Roman"/>
                <w:sz w:val="24"/>
                <w:szCs w:val="24"/>
              </w:rPr>
              <w:t>сушка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b/>
                <w:i/>
                <w:sz w:val="24"/>
                <w:szCs w:val="24"/>
              </w:rPr>
            </w:pPr>
            <w:r w:rsidRPr="00CE1355">
              <w:rPr>
                <w:rFonts w:ascii="Times New Roman" w:hAnsi="Times New Roman" w:cs="Times New Roman"/>
                <w:b/>
                <w:i/>
                <w:sz w:val="24"/>
                <w:szCs w:val="24"/>
              </w:rPr>
              <w:t>Накрывание на стол</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 xml:space="preserve">соблюдение последовательности действий при сервировке стола: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накрывание стола скатертью</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 xml:space="preserve">расставление посуды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 xml:space="preserve">раскладывание столовых приборов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раскладывание салфеток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 xml:space="preserve">расставление солонок и ваз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CE1355" w:rsidRDefault="003501B9" w:rsidP="003501B9">
            <w:pPr>
              <w:pStyle w:val="a8"/>
              <w:numPr>
                <w:ilvl w:val="0"/>
                <w:numId w:val="68"/>
              </w:num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sz w:val="24"/>
                <w:szCs w:val="24"/>
              </w:rPr>
              <w:t>расставление блюд</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sidRPr="00CE1355">
              <w:rPr>
                <w:rFonts w:ascii="Times New Roman" w:hAnsi="Times New Roman" w:cs="Times New Roman"/>
                <w:b/>
                <w:sz w:val="24"/>
                <w:szCs w:val="24"/>
              </w:rPr>
              <w:t>Покупки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планирование покупок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выбор места совершения покупок</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3501B9">
            <w:pPr>
              <w:suppressAutoHyphens/>
              <w:snapToGri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E1355">
              <w:rPr>
                <w:rFonts w:ascii="Times New Roman" w:hAnsi="Times New Roman" w:cs="Times New Roman"/>
                <w:sz w:val="24"/>
                <w:szCs w:val="24"/>
              </w:rPr>
              <w:t xml:space="preserve">ориентация в </w:t>
            </w:r>
            <w:r>
              <w:rPr>
                <w:rFonts w:ascii="Times New Roman" w:hAnsi="Times New Roman" w:cs="Times New Roman"/>
                <w:sz w:val="24"/>
                <w:szCs w:val="24"/>
              </w:rPr>
              <w:t>магазине (о</w:t>
            </w:r>
            <w:r w:rsidRPr="00CE1355">
              <w:rPr>
                <w:rFonts w:ascii="Times New Roman" w:hAnsi="Times New Roman" w:cs="Times New Roman"/>
                <w:sz w:val="24"/>
                <w:szCs w:val="24"/>
              </w:rPr>
              <w:t>тдел</w:t>
            </w:r>
            <w:r>
              <w:rPr>
                <w:rFonts w:ascii="Times New Roman" w:hAnsi="Times New Roman" w:cs="Times New Roman"/>
                <w:sz w:val="24"/>
                <w:szCs w:val="24"/>
              </w:rPr>
              <w:t>ы магазина, кассы,</w:t>
            </w:r>
            <w:proofErr w:type="gramEnd"/>
          </w:p>
          <w:p w:rsidR="003501B9" w:rsidRPr="00CE1355" w:rsidRDefault="003501B9" w:rsidP="003501B9">
            <w:pPr>
              <w:suppressAutoHyphens/>
              <w:snapToGrid w:val="0"/>
              <w:spacing w:after="0" w:line="240" w:lineRule="auto"/>
              <w:rPr>
                <w:rFonts w:ascii="Times New Roman" w:hAnsi="Times New Roman" w:cs="Times New Roman"/>
                <w:sz w:val="24"/>
                <w:szCs w:val="24"/>
              </w:rPr>
            </w:pPr>
            <w:proofErr w:type="gramStart"/>
            <w:r w:rsidRPr="00CE1355">
              <w:rPr>
                <w:rFonts w:ascii="Times New Roman" w:hAnsi="Times New Roman" w:cs="Times New Roman"/>
                <w:sz w:val="24"/>
                <w:szCs w:val="24"/>
              </w:rPr>
              <w:t>Туалет</w:t>
            </w:r>
            <w:r>
              <w:rPr>
                <w:rFonts w:ascii="Times New Roman" w:hAnsi="Times New Roman" w:cs="Times New Roman"/>
                <w:sz w:val="24"/>
                <w:szCs w:val="24"/>
              </w:rPr>
              <w:t>)</w:t>
            </w:r>
            <w:proofErr w:type="gramEnd"/>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нахождение нужного товара в магазине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CE1355"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355">
              <w:rPr>
                <w:rFonts w:ascii="Times New Roman" w:hAnsi="Times New Roman" w:cs="Times New Roman"/>
                <w:sz w:val="24"/>
                <w:szCs w:val="24"/>
              </w:rPr>
              <w:t xml:space="preserve">соблюдение последовательности действий при взвешивании товара: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sidRPr="00401C98">
              <w:rPr>
                <w:rFonts w:ascii="Times New Roman" w:hAnsi="Times New Roman" w:cs="Times New Roman"/>
                <w:sz w:val="24"/>
                <w:szCs w:val="24"/>
              </w:rPr>
              <w:t xml:space="preserve">складывание продукта в пакет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sidRPr="00401C98">
              <w:rPr>
                <w:rFonts w:ascii="Times New Roman" w:hAnsi="Times New Roman" w:cs="Times New Roman"/>
                <w:sz w:val="24"/>
                <w:szCs w:val="24"/>
              </w:rPr>
              <w:t xml:space="preserve">выкладывание на весы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sidRPr="00401C98">
              <w:rPr>
                <w:rFonts w:ascii="Times New Roman" w:hAnsi="Times New Roman" w:cs="Times New Roman"/>
                <w:sz w:val="24"/>
                <w:szCs w:val="24"/>
              </w:rPr>
              <w:t xml:space="preserve">нажимание на кнопку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401C98" w:rsidRDefault="003501B9" w:rsidP="003501B9">
            <w:pPr>
              <w:pStyle w:val="a8"/>
              <w:numPr>
                <w:ilvl w:val="0"/>
                <w:numId w:val="69"/>
              </w:numPr>
              <w:suppressAutoHyphens/>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приклеивание ценника на  пакет</w:t>
            </w:r>
            <w:r w:rsidRPr="00401C98">
              <w:rPr>
                <w:rFonts w:ascii="Times New Roman" w:hAnsi="Times New Roman" w:cs="Times New Roman"/>
                <w:sz w:val="24"/>
                <w:szCs w:val="24"/>
              </w:rPr>
              <w:t xml:space="preserve"> с продуктом</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складывание покупок в сумку</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 xml:space="preserve">соблюдение последовательности действий при расчете на кассе: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t>выкладывание товара на ленту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lastRenderedPageBreak/>
              <w:t xml:space="preserve">ожидание во время пробивания кассиром товара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t xml:space="preserve">передача денег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sz w:val="24"/>
                <w:szCs w:val="24"/>
              </w:rPr>
            </w:pPr>
            <w:r w:rsidRPr="00D55126">
              <w:rPr>
                <w:rFonts w:ascii="Times New Roman" w:hAnsi="Times New Roman" w:cs="Times New Roman"/>
                <w:sz w:val="24"/>
                <w:szCs w:val="24"/>
              </w:rPr>
              <w:t>карты скидок кассиру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b/>
                <w:sz w:val="24"/>
                <w:szCs w:val="24"/>
              </w:rPr>
            </w:pPr>
            <w:r w:rsidRPr="00D55126">
              <w:rPr>
                <w:rFonts w:ascii="Times New Roman" w:hAnsi="Times New Roman" w:cs="Times New Roman"/>
                <w:sz w:val="24"/>
                <w:szCs w:val="24"/>
              </w:rPr>
              <w:t xml:space="preserve">получение чека и сдачи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D55126" w:rsidRDefault="003501B9" w:rsidP="003501B9">
            <w:pPr>
              <w:pStyle w:val="a8"/>
              <w:numPr>
                <w:ilvl w:val="0"/>
                <w:numId w:val="70"/>
              </w:numPr>
              <w:suppressAutoHyphens/>
              <w:snapToGrid w:val="0"/>
              <w:spacing w:after="0" w:line="240" w:lineRule="auto"/>
              <w:rPr>
                <w:rFonts w:ascii="Times New Roman" w:hAnsi="Times New Roman" w:cs="Times New Roman"/>
                <w:b/>
                <w:sz w:val="24"/>
                <w:szCs w:val="24"/>
              </w:rPr>
            </w:pPr>
            <w:r w:rsidRPr="00D55126">
              <w:rPr>
                <w:rFonts w:ascii="Times New Roman" w:hAnsi="Times New Roman" w:cs="Times New Roman"/>
                <w:sz w:val="24"/>
                <w:szCs w:val="24"/>
              </w:rPr>
              <w:t>складывание покупок в сумку</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раскладывание продуктов в места хранения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b/>
                <w:sz w:val="24"/>
                <w:szCs w:val="24"/>
              </w:rPr>
            </w:pPr>
            <w:r w:rsidRPr="00D55126">
              <w:rPr>
                <w:rFonts w:ascii="Times New Roman" w:hAnsi="Times New Roman" w:cs="Times New Roman"/>
                <w:b/>
                <w:sz w:val="24"/>
                <w:szCs w:val="24"/>
              </w:rPr>
              <w:t>Приготовление пищи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b/>
                <w:i/>
                <w:sz w:val="24"/>
                <w:szCs w:val="24"/>
              </w:rPr>
            </w:pPr>
            <w:r w:rsidRPr="00D55126">
              <w:rPr>
                <w:rFonts w:ascii="Times New Roman" w:hAnsi="Times New Roman" w:cs="Times New Roman"/>
                <w:b/>
                <w:i/>
                <w:sz w:val="24"/>
                <w:szCs w:val="24"/>
              </w:rPr>
              <w:t>Продукты питания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B77F7" w:rsidRDefault="003501B9" w:rsidP="00792D1A">
            <w:pPr>
              <w:suppressAutoHyphens/>
              <w:snapToGrid w:val="0"/>
              <w:spacing w:after="0" w:line="240" w:lineRule="auto"/>
              <w:rPr>
                <w:rFonts w:ascii="Times New Roman" w:hAnsi="Times New Roman" w:cs="Times New Roman"/>
                <w:b/>
                <w:i/>
                <w:sz w:val="24"/>
                <w:szCs w:val="24"/>
              </w:rPr>
            </w:pPr>
            <w:r w:rsidRPr="00AB77F7">
              <w:rPr>
                <w:rFonts w:ascii="Times New Roman" w:hAnsi="Times New Roman" w:cs="Times New Roman"/>
                <w:b/>
                <w:i/>
                <w:sz w:val="24"/>
                <w:szCs w:val="24"/>
              </w:rPr>
              <w:t>Формирование представления о мясных продуктах</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D55126">
              <w:rPr>
                <w:rFonts w:ascii="Times New Roman" w:hAnsi="Times New Roman" w:cs="Times New Roman"/>
                <w:sz w:val="24"/>
                <w:szCs w:val="24"/>
              </w:rPr>
              <w:t xml:space="preserve"> мясных продуктов, готовых к у</w:t>
            </w:r>
            <w:r>
              <w:rPr>
                <w:rFonts w:ascii="Times New Roman" w:hAnsi="Times New Roman" w:cs="Times New Roman"/>
                <w:sz w:val="24"/>
                <w:szCs w:val="24"/>
              </w:rPr>
              <w:t xml:space="preserve">потреблению: </w:t>
            </w:r>
          </w:p>
          <w:p w:rsidR="003501B9" w:rsidRPr="00FB2C19" w:rsidRDefault="003501B9" w:rsidP="003501B9">
            <w:pPr>
              <w:pStyle w:val="a8"/>
              <w:numPr>
                <w:ilvl w:val="0"/>
                <w:numId w:val="106"/>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колбаса</w:t>
            </w:r>
          </w:p>
          <w:p w:rsidR="003501B9" w:rsidRPr="00FB2C19" w:rsidRDefault="003501B9" w:rsidP="003501B9">
            <w:pPr>
              <w:pStyle w:val="a8"/>
              <w:numPr>
                <w:ilvl w:val="0"/>
                <w:numId w:val="106"/>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ветчина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FB2C19">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различение  мясных продуктов, треб</w:t>
            </w:r>
            <w:r>
              <w:rPr>
                <w:rFonts w:ascii="Times New Roman" w:hAnsi="Times New Roman" w:cs="Times New Roman"/>
                <w:sz w:val="24"/>
                <w:szCs w:val="24"/>
              </w:rPr>
              <w:t>ующих обработки (приготовления):</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мясо (свинина, говядина, баранина, птица)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сосиска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сарделька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котлета</w:t>
            </w:r>
          </w:p>
          <w:p w:rsidR="003501B9" w:rsidRPr="00FB2C19" w:rsidRDefault="003501B9" w:rsidP="003501B9">
            <w:pPr>
              <w:pStyle w:val="a8"/>
              <w:numPr>
                <w:ilvl w:val="0"/>
                <w:numId w:val="104"/>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фарш</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5126">
              <w:rPr>
                <w:rFonts w:ascii="Times New Roman" w:hAnsi="Times New Roman" w:cs="Times New Roman"/>
                <w:sz w:val="24"/>
                <w:szCs w:val="24"/>
              </w:rPr>
              <w:t>знакомство со способами обработки (приготовления) мясных продуктов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соблюдение </w:t>
            </w:r>
            <w:r w:rsidRPr="00D55126">
              <w:rPr>
                <w:rFonts w:ascii="Times New Roman" w:hAnsi="Times New Roman" w:cs="Times New Roman"/>
                <w:sz w:val="24"/>
                <w:szCs w:val="24"/>
              </w:rPr>
              <w:t xml:space="preserve"> правил хранения мясных продуктов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B77F7" w:rsidRDefault="003501B9" w:rsidP="00792D1A">
            <w:pPr>
              <w:suppressAutoHyphens/>
              <w:snapToGrid w:val="0"/>
              <w:spacing w:after="0" w:line="240" w:lineRule="auto"/>
              <w:rPr>
                <w:rFonts w:ascii="Times New Roman" w:hAnsi="Times New Roman" w:cs="Times New Roman"/>
                <w:b/>
                <w:i/>
                <w:sz w:val="24"/>
                <w:szCs w:val="24"/>
              </w:rPr>
            </w:pPr>
            <w:r w:rsidRPr="00AB77F7">
              <w:rPr>
                <w:rFonts w:ascii="Times New Roman" w:hAnsi="Times New Roman" w:cs="Times New Roman"/>
                <w:b/>
                <w:i/>
                <w:sz w:val="24"/>
                <w:szCs w:val="24"/>
              </w:rPr>
              <w:t>Формирование представления о рыбных продуктах</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AB77F7">
              <w:rPr>
                <w:rFonts w:ascii="Times New Roman" w:hAnsi="Times New Roman" w:cs="Times New Roman"/>
                <w:sz w:val="24"/>
                <w:szCs w:val="24"/>
              </w:rPr>
              <w:t>рыбных про</w:t>
            </w:r>
            <w:r>
              <w:rPr>
                <w:rFonts w:ascii="Times New Roman" w:hAnsi="Times New Roman" w:cs="Times New Roman"/>
                <w:sz w:val="24"/>
                <w:szCs w:val="24"/>
              </w:rPr>
              <w:t>дуктов, готовых к употреблению:</w:t>
            </w:r>
          </w:p>
          <w:p w:rsidR="003501B9" w:rsidRPr="00FB2C19" w:rsidRDefault="003501B9" w:rsidP="003501B9">
            <w:pPr>
              <w:pStyle w:val="a8"/>
              <w:numPr>
                <w:ilvl w:val="0"/>
                <w:numId w:val="105"/>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крабовые палочки</w:t>
            </w:r>
          </w:p>
          <w:p w:rsidR="003501B9" w:rsidRPr="00FB2C19" w:rsidRDefault="003501B9" w:rsidP="003501B9">
            <w:pPr>
              <w:pStyle w:val="a8"/>
              <w:numPr>
                <w:ilvl w:val="0"/>
                <w:numId w:val="105"/>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консервы</w:t>
            </w:r>
          </w:p>
          <w:p w:rsidR="003501B9" w:rsidRPr="00FB2C19" w:rsidRDefault="003501B9" w:rsidP="003501B9">
            <w:pPr>
              <w:pStyle w:val="a8"/>
              <w:numPr>
                <w:ilvl w:val="0"/>
                <w:numId w:val="105"/>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 xml:space="preserve">рыба (копченая, соленая, вяленая)  </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различение  рыбных продуктов, требу</w:t>
            </w:r>
            <w:r>
              <w:rPr>
                <w:rFonts w:ascii="Times New Roman" w:hAnsi="Times New Roman" w:cs="Times New Roman"/>
                <w:sz w:val="24"/>
                <w:szCs w:val="24"/>
              </w:rPr>
              <w:t xml:space="preserve">ющих обработки (приготовления): </w:t>
            </w:r>
          </w:p>
          <w:p w:rsidR="003501B9" w:rsidRPr="00FB2C19" w:rsidRDefault="003501B9" w:rsidP="003501B9">
            <w:pPr>
              <w:pStyle w:val="a8"/>
              <w:numPr>
                <w:ilvl w:val="0"/>
                <w:numId w:val="107"/>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мясо (филе рыбы)</w:t>
            </w:r>
          </w:p>
          <w:p w:rsidR="003501B9" w:rsidRPr="00FB2C19" w:rsidRDefault="003501B9" w:rsidP="003501B9">
            <w:pPr>
              <w:pStyle w:val="a8"/>
              <w:numPr>
                <w:ilvl w:val="0"/>
                <w:numId w:val="107"/>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рыбная котлета</w:t>
            </w:r>
          </w:p>
          <w:p w:rsidR="003501B9" w:rsidRPr="00FB2C19" w:rsidRDefault="003501B9" w:rsidP="003501B9">
            <w:pPr>
              <w:pStyle w:val="a8"/>
              <w:numPr>
                <w:ilvl w:val="0"/>
                <w:numId w:val="107"/>
              </w:numPr>
              <w:suppressAutoHyphens/>
              <w:snapToGrid w:val="0"/>
              <w:spacing w:after="0" w:line="240" w:lineRule="auto"/>
              <w:rPr>
                <w:rFonts w:ascii="Times New Roman" w:hAnsi="Times New Roman" w:cs="Times New Roman"/>
                <w:sz w:val="24"/>
                <w:szCs w:val="24"/>
              </w:rPr>
            </w:pPr>
            <w:r w:rsidRPr="00FB2C19">
              <w:rPr>
                <w:rFonts w:ascii="Times New Roman" w:hAnsi="Times New Roman" w:cs="Times New Roman"/>
                <w:sz w:val="24"/>
                <w:szCs w:val="24"/>
              </w:rPr>
              <w:t>рыбный фарш</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7F7">
              <w:rPr>
                <w:rFonts w:ascii="Times New Roman" w:hAnsi="Times New Roman" w:cs="Times New Roman"/>
                <w:sz w:val="24"/>
                <w:szCs w:val="24"/>
              </w:rPr>
              <w:t>знакомство со способами обработки (приготовления) рыбных продуктов</w:t>
            </w:r>
            <w:r>
              <w:rPr>
                <w:rFonts w:ascii="Times New Roman" w:hAnsi="Times New Roman" w:cs="Times New Roman"/>
                <w:sz w:val="24"/>
                <w:szCs w:val="24"/>
              </w:rPr>
              <w:t>:</w:t>
            </w:r>
          </w:p>
          <w:p w:rsidR="003501B9" w:rsidRPr="003501B9" w:rsidRDefault="003501B9" w:rsidP="003501B9">
            <w:pPr>
              <w:pStyle w:val="a8"/>
              <w:numPr>
                <w:ilvl w:val="0"/>
                <w:numId w:val="12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жарка</w:t>
            </w:r>
          </w:p>
          <w:p w:rsidR="003501B9" w:rsidRPr="003501B9" w:rsidRDefault="003501B9" w:rsidP="003501B9">
            <w:pPr>
              <w:pStyle w:val="a8"/>
              <w:numPr>
                <w:ilvl w:val="0"/>
                <w:numId w:val="12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варка</w:t>
            </w:r>
          </w:p>
          <w:p w:rsidR="003501B9" w:rsidRPr="003501B9" w:rsidRDefault="003501B9" w:rsidP="003501B9">
            <w:pPr>
              <w:pStyle w:val="a8"/>
              <w:numPr>
                <w:ilvl w:val="0"/>
                <w:numId w:val="123"/>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соление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соблюдение</w:t>
            </w:r>
            <w:r w:rsidRPr="00AB77F7">
              <w:rPr>
                <w:rFonts w:ascii="Times New Roman" w:hAnsi="Times New Roman" w:cs="Times New Roman"/>
                <w:sz w:val="24"/>
                <w:szCs w:val="24"/>
              </w:rPr>
              <w:t xml:space="preserve"> правил хранения рыбных продуктов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B77F7" w:rsidRDefault="003501B9" w:rsidP="00792D1A">
            <w:pPr>
              <w:suppressAutoHyphens/>
              <w:snapToGrid w:val="0"/>
              <w:spacing w:after="0" w:line="240" w:lineRule="auto"/>
              <w:rPr>
                <w:rFonts w:ascii="Times New Roman" w:hAnsi="Times New Roman" w:cs="Times New Roman"/>
                <w:b/>
                <w:i/>
                <w:sz w:val="24"/>
                <w:szCs w:val="24"/>
              </w:rPr>
            </w:pPr>
            <w:r w:rsidRPr="00AB77F7">
              <w:rPr>
                <w:rFonts w:ascii="Times New Roman" w:hAnsi="Times New Roman" w:cs="Times New Roman"/>
                <w:b/>
                <w:i/>
                <w:sz w:val="24"/>
                <w:szCs w:val="24"/>
              </w:rPr>
              <w:lastRenderedPageBreak/>
              <w:t>Приготовление блюда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7F7">
              <w:rPr>
                <w:rFonts w:ascii="Times New Roman" w:hAnsi="Times New Roman" w:cs="Times New Roman"/>
                <w:sz w:val="24"/>
                <w:szCs w:val="24"/>
              </w:rPr>
              <w:t xml:space="preserve">соблюдение последовательности действий при варке яйца: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выбор продуктов (яйца)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выбор кухонного инвентаря (кастрюля, шумовка, тарелка)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мытьё яиц</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закладывание яиц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наливание воды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включение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постановка кастрюли на конфорку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уста</w:t>
            </w:r>
            <w:r>
              <w:rPr>
                <w:rFonts w:ascii="Times New Roman" w:hAnsi="Times New Roman" w:cs="Times New Roman"/>
                <w:sz w:val="24"/>
                <w:szCs w:val="24"/>
              </w:rPr>
              <w:t>новка времени варки на таймере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 xml:space="preserve">выключение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AB77F7" w:rsidRDefault="003501B9" w:rsidP="003501B9">
            <w:pPr>
              <w:pStyle w:val="a8"/>
              <w:numPr>
                <w:ilvl w:val="0"/>
                <w:numId w:val="71"/>
              </w:numPr>
              <w:suppressAutoHyphens/>
              <w:snapToGrid w:val="0"/>
              <w:spacing w:after="0" w:line="240" w:lineRule="auto"/>
              <w:rPr>
                <w:rFonts w:ascii="Times New Roman" w:hAnsi="Times New Roman" w:cs="Times New Roman"/>
                <w:sz w:val="24"/>
                <w:szCs w:val="24"/>
              </w:rPr>
            </w:pPr>
            <w:r w:rsidRPr="00AB77F7">
              <w:rPr>
                <w:rFonts w:ascii="Times New Roman" w:hAnsi="Times New Roman" w:cs="Times New Roman"/>
                <w:sz w:val="24"/>
                <w:szCs w:val="24"/>
              </w:rPr>
              <w:t>вынимание яиц</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5EB2">
              <w:rPr>
                <w:rFonts w:ascii="Times New Roman" w:hAnsi="Times New Roman" w:cs="Times New Roman"/>
                <w:sz w:val="24"/>
                <w:szCs w:val="24"/>
              </w:rPr>
              <w:t xml:space="preserve">соблюдение последовательности действий при приготовлении котлет: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выбор продуктов (полуфабрикат, масло растительное),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выбор кухонного инвентаря (сковорода, лопатка, тарелки)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наливание масла в сковороду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выкладывание котлет на сковороду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постановка сковороды на конфорку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переворачивание котлет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выключение электрической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00F26" w:rsidRDefault="003501B9" w:rsidP="003501B9">
            <w:pPr>
              <w:pStyle w:val="a8"/>
              <w:numPr>
                <w:ilvl w:val="0"/>
                <w:numId w:val="72"/>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снимание котлет</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7F7">
              <w:rPr>
                <w:rFonts w:ascii="Times New Roman" w:hAnsi="Times New Roman" w:cs="Times New Roman"/>
                <w:sz w:val="24"/>
                <w:szCs w:val="24"/>
              </w:rPr>
              <w:t>соблюдение последоват</w:t>
            </w:r>
            <w:r>
              <w:rPr>
                <w:rFonts w:ascii="Times New Roman" w:hAnsi="Times New Roman" w:cs="Times New Roman"/>
                <w:sz w:val="24"/>
                <w:szCs w:val="24"/>
              </w:rPr>
              <w:t>ельности действий при варке картофеля</w:t>
            </w:r>
            <w:r w:rsidRPr="00AB77F7">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выбор продуктов (картофель)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выбор кухонного инвентаря (кастрюля, шумовка, тарелка)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мытьё картофеля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чистка картофеля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lastRenderedPageBreak/>
              <w:t xml:space="preserve">закладывание картофеля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наливание воды в кастрюлю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постановка кастрюли на конфорку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установка времени варки на таймере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добавление соли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 xml:space="preserve">выключение плиты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00F26" w:rsidRDefault="003501B9" w:rsidP="003501B9">
            <w:pPr>
              <w:pStyle w:val="a8"/>
              <w:numPr>
                <w:ilvl w:val="0"/>
                <w:numId w:val="73"/>
              </w:numPr>
              <w:suppressAutoHyphens/>
              <w:snapToGrid w:val="0"/>
              <w:spacing w:after="0" w:line="240" w:lineRule="auto"/>
              <w:rPr>
                <w:rFonts w:ascii="Times New Roman" w:hAnsi="Times New Roman" w:cs="Times New Roman"/>
                <w:sz w:val="24"/>
                <w:szCs w:val="24"/>
              </w:rPr>
            </w:pPr>
            <w:r w:rsidRPr="00000F26">
              <w:rPr>
                <w:rFonts w:ascii="Times New Roman" w:hAnsi="Times New Roman" w:cs="Times New Roman"/>
                <w:sz w:val="24"/>
                <w:szCs w:val="24"/>
              </w:rPr>
              <w:t>вынимание картофеля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C77A6" w:rsidRDefault="003501B9" w:rsidP="00792D1A">
            <w:pPr>
              <w:suppressAutoHyphens/>
              <w:snapToGrid w:val="0"/>
              <w:spacing w:after="0" w:line="240" w:lineRule="auto"/>
              <w:rPr>
                <w:rFonts w:ascii="Times New Roman" w:hAnsi="Times New Roman" w:cs="Times New Roman"/>
                <w:b/>
                <w:sz w:val="24"/>
                <w:szCs w:val="24"/>
              </w:rPr>
            </w:pPr>
            <w:r w:rsidRPr="000C77A6">
              <w:rPr>
                <w:rFonts w:ascii="Times New Roman" w:hAnsi="Times New Roman" w:cs="Times New Roman"/>
                <w:b/>
                <w:sz w:val="24"/>
                <w:szCs w:val="24"/>
              </w:rPr>
              <w:t>Уборка помещения и территории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0C77A6" w:rsidRDefault="003501B9" w:rsidP="00792D1A">
            <w:pPr>
              <w:suppressAutoHyphens/>
              <w:snapToGrid w:val="0"/>
              <w:spacing w:after="0" w:line="240" w:lineRule="auto"/>
              <w:rPr>
                <w:rFonts w:ascii="Times New Roman" w:hAnsi="Times New Roman" w:cs="Times New Roman"/>
                <w:b/>
                <w:sz w:val="24"/>
                <w:szCs w:val="24"/>
              </w:rPr>
            </w:pPr>
            <w:r w:rsidRPr="00EB434C">
              <w:rPr>
                <w:rFonts w:ascii="Times New Roman" w:hAnsi="Times New Roman" w:cs="Times New Roman"/>
                <w:b/>
                <w:sz w:val="24"/>
                <w:szCs w:val="24"/>
              </w:rPr>
              <w:t>Уборка помещения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B434C" w:rsidRDefault="003501B9" w:rsidP="00792D1A">
            <w:pPr>
              <w:suppressAutoHyphens/>
              <w:snapToGrid w:val="0"/>
              <w:spacing w:after="0" w:line="240" w:lineRule="auto"/>
              <w:rPr>
                <w:rFonts w:ascii="Times New Roman" w:hAnsi="Times New Roman" w:cs="Times New Roman"/>
                <w:b/>
                <w:i/>
                <w:sz w:val="24"/>
                <w:szCs w:val="24"/>
              </w:rPr>
            </w:pPr>
            <w:r w:rsidRPr="00EB434C">
              <w:rPr>
                <w:rFonts w:ascii="Times New Roman" w:hAnsi="Times New Roman" w:cs="Times New Roman"/>
                <w:b/>
                <w:i/>
                <w:sz w:val="24"/>
                <w:szCs w:val="24"/>
              </w:rPr>
              <w:t>Уборка пола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соблюдение последовательности действий при подметании пола: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4"/>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сметание мусора в определенное место</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4"/>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заметание мусора на совок</w:t>
            </w:r>
            <w:r w:rsidRPr="00EB434C">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4"/>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высыпание мусора в урну</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различение основных частей пылесоса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соблюдение последовательности действий при уборке пылесосом: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подготовка пылесоса к работе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установка регулятора мощности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включение (вставление вилки в розетку)</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нажатие кнопки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чистка поверхности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выключение (поворот рычага; нажатие кнопки; вынимание вилки из розетки)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5"/>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отсоединение съемных деталей пылесоса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соблюдение последовательности действий при мытье пола: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наполнение емкости для мытья пола водой</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добавление моющего средства в воду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lastRenderedPageBreak/>
              <w:t>намачивание и отжимание тряпки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 xml:space="preserve">мытье пола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выливание использованной воды</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6"/>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просушивание мокрых тряпок</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B434C" w:rsidRDefault="003501B9" w:rsidP="00792D1A">
            <w:pPr>
              <w:suppressAutoHyphens/>
              <w:snapToGrid w:val="0"/>
              <w:spacing w:after="0" w:line="240" w:lineRule="auto"/>
              <w:rPr>
                <w:rFonts w:ascii="Times New Roman" w:hAnsi="Times New Roman" w:cs="Times New Roman"/>
                <w:b/>
                <w:i/>
                <w:sz w:val="24"/>
                <w:szCs w:val="24"/>
              </w:rPr>
            </w:pPr>
            <w:r w:rsidRPr="00EB434C">
              <w:rPr>
                <w:rFonts w:ascii="Times New Roman" w:hAnsi="Times New Roman" w:cs="Times New Roman"/>
                <w:b/>
                <w:i/>
                <w:sz w:val="24"/>
                <w:szCs w:val="24"/>
              </w:rPr>
              <w:t>Мелкий ремонт</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выполнение ремонтных работ</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B434C" w:rsidRDefault="003501B9" w:rsidP="00792D1A">
            <w:pPr>
              <w:suppressAutoHyphens/>
              <w:snapToGrid w:val="0"/>
              <w:spacing w:after="0" w:line="240" w:lineRule="auto"/>
              <w:rPr>
                <w:rFonts w:ascii="Times New Roman" w:hAnsi="Times New Roman" w:cs="Times New Roman"/>
                <w:b/>
                <w:sz w:val="24"/>
                <w:szCs w:val="24"/>
              </w:rPr>
            </w:pPr>
            <w:r w:rsidRPr="00EB434C">
              <w:rPr>
                <w:rFonts w:ascii="Times New Roman" w:hAnsi="Times New Roman" w:cs="Times New Roman"/>
                <w:b/>
                <w:sz w:val="24"/>
                <w:szCs w:val="24"/>
              </w:rPr>
              <w:t>Уборка территории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сгребание травы и листьев</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434C">
              <w:rPr>
                <w:rFonts w:ascii="Times New Roman" w:hAnsi="Times New Roman" w:cs="Times New Roman"/>
                <w:sz w:val="24"/>
                <w:szCs w:val="24"/>
              </w:rPr>
              <w:t xml:space="preserve">уборка снега: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B434C" w:rsidRDefault="003501B9" w:rsidP="003501B9">
            <w:pPr>
              <w:pStyle w:val="a8"/>
              <w:numPr>
                <w:ilvl w:val="0"/>
                <w:numId w:val="77"/>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сгребание снега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B434C" w:rsidRDefault="003501B9" w:rsidP="003501B9">
            <w:pPr>
              <w:pStyle w:val="a8"/>
              <w:numPr>
                <w:ilvl w:val="0"/>
                <w:numId w:val="77"/>
              </w:numPr>
              <w:suppressAutoHyphens/>
              <w:snapToGrid w:val="0"/>
              <w:spacing w:after="0" w:line="240" w:lineRule="auto"/>
              <w:rPr>
                <w:rFonts w:ascii="Times New Roman" w:hAnsi="Times New Roman" w:cs="Times New Roman"/>
                <w:sz w:val="24"/>
                <w:szCs w:val="24"/>
              </w:rPr>
            </w:pPr>
            <w:r w:rsidRPr="00EB434C">
              <w:rPr>
                <w:rFonts w:ascii="Times New Roman" w:hAnsi="Times New Roman" w:cs="Times New Roman"/>
                <w:sz w:val="24"/>
                <w:szCs w:val="24"/>
              </w:rPr>
              <w:t>перебрасывание снега</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уход за уборочным инвентарем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sz w:val="24"/>
                <w:szCs w:val="24"/>
              </w:rPr>
            </w:pPr>
            <w:r w:rsidRPr="00E02120">
              <w:rPr>
                <w:rFonts w:ascii="Times New Roman" w:hAnsi="Times New Roman" w:cs="Times New Roman"/>
                <w:b/>
                <w:sz w:val="24"/>
                <w:szCs w:val="24"/>
              </w:rPr>
              <w:t>Уход за вещами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sz w:val="24"/>
                <w:szCs w:val="24"/>
              </w:rPr>
            </w:pPr>
            <w:r w:rsidRPr="00E02120">
              <w:rPr>
                <w:rFonts w:ascii="Times New Roman" w:hAnsi="Times New Roman" w:cs="Times New Roman"/>
                <w:b/>
                <w:sz w:val="24"/>
                <w:szCs w:val="24"/>
              </w:rPr>
              <w:t>Стирка белья</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i/>
                <w:sz w:val="24"/>
                <w:szCs w:val="24"/>
              </w:rPr>
            </w:pPr>
            <w:r w:rsidRPr="00E02120">
              <w:rPr>
                <w:rFonts w:ascii="Times New Roman" w:hAnsi="Times New Roman" w:cs="Times New Roman"/>
                <w:b/>
                <w:i/>
                <w:sz w:val="24"/>
                <w:szCs w:val="24"/>
              </w:rPr>
              <w:t>Подготовка вещей к стирке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определение необходимости стирки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i/>
                <w:sz w:val="24"/>
                <w:szCs w:val="24"/>
              </w:rPr>
            </w:pPr>
            <w:r w:rsidRPr="00E02120">
              <w:rPr>
                <w:rFonts w:ascii="Times New Roman" w:hAnsi="Times New Roman" w:cs="Times New Roman"/>
                <w:b/>
                <w:i/>
                <w:sz w:val="24"/>
                <w:szCs w:val="24"/>
              </w:rPr>
              <w:t>Ручная стирка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D55126"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 xml:space="preserve">соблюдение последовательности действий при ручной стирке: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 xml:space="preserve">наполнение емкости водой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выбор моющего средства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определение количества моющего средства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замачивание белья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застирывание белья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полоскание белья</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 xml:space="preserve">выжимание белья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02120" w:rsidRDefault="003501B9" w:rsidP="003501B9">
            <w:pPr>
              <w:pStyle w:val="a8"/>
              <w:numPr>
                <w:ilvl w:val="0"/>
                <w:numId w:val="78"/>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вывешивание белья на просушку</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b/>
                <w:i/>
                <w:sz w:val="24"/>
                <w:szCs w:val="24"/>
              </w:rPr>
            </w:pPr>
            <w:r w:rsidRPr="00E02120">
              <w:rPr>
                <w:rFonts w:ascii="Times New Roman" w:hAnsi="Times New Roman" w:cs="Times New Roman"/>
                <w:b/>
                <w:i/>
                <w:sz w:val="24"/>
                <w:szCs w:val="24"/>
              </w:rPr>
              <w:t>Глажение утюгом</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различение  составных частей утюга:</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подошва утюга</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шнур</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регулятор температуры</w:t>
            </w:r>
          </w:p>
          <w:p w:rsidR="003501B9" w:rsidRPr="003501B9" w:rsidRDefault="003501B9" w:rsidP="003501B9">
            <w:pPr>
              <w:pStyle w:val="a8"/>
              <w:numPr>
                <w:ilvl w:val="0"/>
                <w:numId w:val="124"/>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клавиша пульверизатора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E02120"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2120">
              <w:rPr>
                <w:rFonts w:ascii="Times New Roman" w:hAnsi="Times New Roman" w:cs="Times New Roman"/>
                <w:sz w:val="24"/>
                <w:szCs w:val="24"/>
              </w:rPr>
              <w:t xml:space="preserve">соблюдение последовательности действий при глажении белья: </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A1931"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sz w:val="24"/>
                <w:szCs w:val="24"/>
              </w:rPr>
              <w:t>установка гладильной доски</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вы</w:t>
            </w:r>
            <w:r>
              <w:rPr>
                <w:rFonts w:ascii="Times New Roman" w:hAnsi="Times New Roman" w:cs="Times New Roman"/>
                <w:sz w:val="24"/>
                <w:szCs w:val="24"/>
              </w:rPr>
              <w:t>ставление температурного режима</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подключение утюга к сети</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раскладывание белья на гл</w:t>
            </w:r>
            <w:r>
              <w:rPr>
                <w:rFonts w:ascii="Times New Roman" w:hAnsi="Times New Roman" w:cs="Times New Roman"/>
                <w:sz w:val="24"/>
                <w:szCs w:val="24"/>
              </w:rPr>
              <w:t>адильной доске</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 руки с утюгом</w:t>
            </w:r>
            <w:r w:rsidRPr="00E02120">
              <w:rPr>
                <w:rFonts w:ascii="Times New Roman" w:hAnsi="Times New Roman" w:cs="Times New Roman"/>
                <w:sz w:val="24"/>
                <w:szCs w:val="24"/>
              </w:rPr>
              <w:t xml:space="preserve">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E02120" w:rsidRDefault="003501B9" w:rsidP="003501B9">
            <w:pPr>
              <w:pStyle w:val="a8"/>
              <w:numPr>
                <w:ilvl w:val="0"/>
                <w:numId w:val="79"/>
              </w:numPr>
              <w:suppressAutoHyphens/>
              <w:snapToGrid w:val="0"/>
              <w:spacing w:after="0" w:line="240" w:lineRule="auto"/>
              <w:rPr>
                <w:rFonts w:ascii="Times New Roman" w:hAnsi="Times New Roman" w:cs="Times New Roman"/>
                <w:sz w:val="24"/>
                <w:szCs w:val="24"/>
              </w:rPr>
            </w:pPr>
            <w:r w:rsidRPr="00E02120">
              <w:rPr>
                <w:rFonts w:ascii="Times New Roman" w:hAnsi="Times New Roman" w:cs="Times New Roman"/>
                <w:sz w:val="24"/>
                <w:szCs w:val="24"/>
              </w:rPr>
              <w:t>складывание белья</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A1931" w:rsidRDefault="003501B9" w:rsidP="00792D1A">
            <w:pPr>
              <w:suppressAutoHyphens/>
              <w:snapToGrid w:val="0"/>
              <w:spacing w:after="0" w:line="240" w:lineRule="auto"/>
              <w:jc w:val="both"/>
              <w:rPr>
                <w:rFonts w:ascii="Times New Roman" w:hAnsi="Times New Roman" w:cs="Times New Roman"/>
                <w:b/>
                <w:sz w:val="24"/>
                <w:szCs w:val="24"/>
              </w:rPr>
            </w:pPr>
            <w:r w:rsidRPr="00AA1931">
              <w:rPr>
                <w:rFonts w:ascii="Times New Roman" w:hAnsi="Times New Roman" w:cs="Times New Roman"/>
                <w:b/>
                <w:sz w:val="24"/>
                <w:szCs w:val="24"/>
              </w:rPr>
              <w:t>Уход за одеждой</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sz w:val="24"/>
                <w:szCs w:val="24"/>
              </w:rPr>
              <w:t xml:space="preserve">складывание вещей: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наволочка</w:t>
            </w:r>
          </w:p>
          <w:p w:rsidR="003501B9" w:rsidRPr="00AA1931" w:rsidRDefault="003501B9" w:rsidP="003501B9">
            <w:pPr>
              <w:pStyle w:val="a8"/>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полотенце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футболка</w:t>
            </w:r>
          </w:p>
          <w:p w:rsidR="003501B9" w:rsidRPr="003501B9" w:rsidRDefault="003501B9" w:rsidP="003501B9">
            <w:pPr>
              <w:suppressAutoHyphens/>
              <w:snapToGrid w:val="0"/>
              <w:spacing w:after="0" w:line="240" w:lineRule="auto"/>
              <w:ind w:left="360"/>
              <w:rPr>
                <w:rFonts w:ascii="Times New Roman" w:hAnsi="Times New Roman" w:cs="Times New Roman"/>
                <w:sz w:val="24"/>
                <w:szCs w:val="24"/>
              </w:rPr>
            </w:pP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FC7BD0">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брюки</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FC7BD0">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FC7BD0">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Default="003501B9" w:rsidP="003501B9">
            <w:pPr>
              <w:pStyle w:val="a8"/>
              <w:numPr>
                <w:ilvl w:val="0"/>
                <w:numId w:val="80"/>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свитер</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931">
              <w:rPr>
                <w:rFonts w:ascii="Times New Roman" w:hAnsi="Times New Roman" w:cs="Times New Roman"/>
                <w:sz w:val="24"/>
                <w:szCs w:val="24"/>
              </w:rPr>
              <w:t>вывешивание одежды на «плечики»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931">
              <w:rPr>
                <w:rFonts w:ascii="Times New Roman" w:hAnsi="Times New Roman" w:cs="Times New Roman"/>
                <w:sz w:val="24"/>
                <w:szCs w:val="24"/>
              </w:rPr>
              <w:t>чистка одежды</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1931">
              <w:rPr>
                <w:rFonts w:ascii="Times New Roman" w:hAnsi="Times New Roman" w:cs="Times New Roman"/>
                <w:sz w:val="24"/>
                <w:szCs w:val="24"/>
              </w:rPr>
              <w:t>складывание зимних/летних вещей на хранение</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b/>
                <w:sz w:val="24"/>
                <w:szCs w:val="24"/>
              </w:rPr>
              <w:t>Уход за обувью</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AA1931" w:rsidRDefault="003501B9" w:rsidP="00792D1A">
            <w:pPr>
              <w:suppressAutoHyphens/>
              <w:snapToGrid w:val="0"/>
              <w:spacing w:after="0" w:line="240" w:lineRule="auto"/>
              <w:rPr>
                <w:rFonts w:ascii="Times New Roman" w:hAnsi="Times New Roman" w:cs="Times New Roman"/>
                <w:sz w:val="24"/>
                <w:szCs w:val="24"/>
              </w:rPr>
            </w:pPr>
            <w:r w:rsidRPr="00AA1931">
              <w:rPr>
                <w:rFonts w:ascii="Times New Roman" w:hAnsi="Times New Roman" w:cs="Times New Roman"/>
                <w:sz w:val="24"/>
                <w:szCs w:val="24"/>
              </w:rPr>
              <w:t xml:space="preserve">соблюдение последовательности действий при чистке обуви: </w:t>
            </w:r>
          </w:p>
        </w:tc>
        <w:tc>
          <w:tcPr>
            <w:tcW w:w="1701" w:type="dxa"/>
            <w:tcBorders>
              <w:top w:val="single" w:sz="4" w:space="0" w:color="auto"/>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 xml:space="preserve">открывание тюбика с кремом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нанесение крема на ботинок</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 xml:space="preserve">распределение крема по всей поверхности ботинка </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натирание поверхности ботинка</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7D7D5F" w:rsidRDefault="003501B9" w:rsidP="003501B9">
            <w:pPr>
              <w:pStyle w:val="a8"/>
              <w:numPr>
                <w:ilvl w:val="0"/>
                <w:numId w:val="81"/>
              </w:numPr>
              <w:suppressAutoHyphens/>
              <w:snapToGrid w:val="0"/>
              <w:spacing w:after="0" w:line="240" w:lineRule="auto"/>
              <w:rPr>
                <w:rFonts w:ascii="Times New Roman" w:hAnsi="Times New Roman" w:cs="Times New Roman"/>
                <w:sz w:val="24"/>
                <w:szCs w:val="24"/>
              </w:rPr>
            </w:pPr>
            <w:r w:rsidRPr="007D7D5F">
              <w:rPr>
                <w:rFonts w:ascii="Times New Roman" w:hAnsi="Times New Roman" w:cs="Times New Roman"/>
                <w:sz w:val="24"/>
                <w:szCs w:val="24"/>
              </w:rPr>
              <w:t>закрывание тюбика с кремом</w:t>
            </w:r>
          </w:p>
        </w:tc>
        <w:tc>
          <w:tcPr>
            <w:tcW w:w="1701" w:type="dxa"/>
            <w:tcBorders>
              <w:top w:val="dotted" w:sz="4" w:space="0" w:color="000000"/>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7D7D5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различение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чистки обуви</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7D7D5F"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D7D5F">
              <w:rPr>
                <w:rFonts w:ascii="Times New Roman" w:hAnsi="Times New Roman" w:cs="Times New Roman"/>
                <w:sz w:val="24"/>
                <w:szCs w:val="24"/>
              </w:rPr>
              <w:t>выбор чистящего средства</w:t>
            </w:r>
          </w:p>
        </w:tc>
        <w:tc>
          <w:tcPr>
            <w:tcW w:w="1701" w:type="dxa"/>
            <w:tcBorders>
              <w:top w:val="single" w:sz="4" w:space="0" w:color="auto"/>
              <w:left w:val="single" w:sz="4" w:space="0" w:color="000000"/>
              <w:bottom w:val="single" w:sz="4" w:space="0" w:color="auto"/>
            </w:tcBorders>
            <w:shd w:val="clear" w:color="auto" w:fill="auto"/>
          </w:tcPr>
          <w:p w:rsidR="003501B9" w:rsidRPr="00460D26" w:rsidRDefault="003501B9" w:rsidP="00792D1A">
            <w:pPr>
              <w:snapToGrid w:val="0"/>
              <w:jc w:val="center"/>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jc w:val="center"/>
              <w:rPr>
                <w:rFonts w:ascii="Times New Roman" w:hAnsi="Times New Roman" w:cs="Times New Roman"/>
                <w:sz w:val="28"/>
                <w:szCs w:val="28"/>
              </w:rPr>
            </w:pPr>
            <w:r w:rsidRPr="00460D26">
              <w:rPr>
                <w:rFonts w:ascii="Times New Roman" w:hAnsi="Times New Roman" w:cs="Times New Roman"/>
                <w:b/>
                <w:sz w:val="24"/>
                <w:szCs w:val="24"/>
              </w:rPr>
              <w:t>Окружающий  социальный  мир</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sidRPr="00B724DE">
              <w:rPr>
                <w:rFonts w:ascii="Times New Roman" w:hAnsi="Times New Roman" w:cs="Times New Roman"/>
                <w:b/>
                <w:sz w:val="24"/>
                <w:szCs w:val="24"/>
              </w:rPr>
              <w:t>Школа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724DE">
              <w:rPr>
                <w:rFonts w:ascii="Times New Roman" w:hAnsi="Times New Roman" w:cs="Times New Roman"/>
                <w:sz w:val="24"/>
                <w:szCs w:val="24"/>
              </w:rPr>
              <w:t>соблюдение распорядка школьного дня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4DE">
              <w:rPr>
                <w:rFonts w:ascii="Times New Roman" w:hAnsi="Times New Roman" w:cs="Times New Roman"/>
                <w:sz w:val="24"/>
                <w:szCs w:val="24"/>
              </w:rPr>
              <w:t>представление о себе как члене коллектива класса</w:t>
            </w:r>
          </w:p>
        </w:tc>
        <w:tc>
          <w:tcPr>
            <w:tcW w:w="1701" w:type="dxa"/>
            <w:tcBorders>
              <w:top w:val="single"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b/>
                <w:sz w:val="24"/>
                <w:szCs w:val="24"/>
              </w:rPr>
            </w:pPr>
            <w:r w:rsidRPr="00B724DE">
              <w:rPr>
                <w:rFonts w:ascii="Times New Roman" w:hAnsi="Times New Roman" w:cs="Times New Roman"/>
                <w:b/>
                <w:sz w:val="24"/>
                <w:szCs w:val="24"/>
              </w:rPr>
              <w:t>Дом и двор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B724DE">
              <w:rPr>
                <w:rFonts w:ascii="Times New Roman" w:hAnsi="Times New Roman" w:cs="Times New Roman"/>
                <w:sz w:val="24"/>
                <w:szCs w:val="24"/>
              </w:rPr>
              <w:t xml:space="preserve">частей </w:t>
            </w:r>
            <w:r>
              <w:rPr>
                <w:rFonts w:ascii="Times New Roman" w:hAnsi="Times New Roman" w:cs="Times New Roman"/>
                <w:sz w:val="24"/>
                <w:szCs w:val="24"/>
              </w:rPr>
              <w:t xml:space="preserve"> </w:t>
            </w:r>
            <w:r w:rsidRPr="00B724DE">
              <w:rPr>
                <w:rFonts w:ascii="Times New Roman" w:hAnsi="Times New Roman" w:cs="Times New Roman"/>
                <w:sz w:val="24"/>
                <w:szCs w:val="24"/>
              </w:rPr>
              <w:t>дома</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стена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крыша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 xml:space="preserve">окно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 xml:space="preserve">дверь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 xml:space="preserve">потолок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B724DE" w:rsidRDefault="003501B9" w:rsidP="003501B9">
            <w:pPr>
              <w:pStyle w:val="a8"/>
              <w:numPr>
                <w:ilvl w:val="0"/>
                <w:numId w:val="82"/>
              </w:numPr>
              <w:suppressAutoHyphens/>
              <w:snapToGrid w:val="0"/>
              <w:spacing w:after="0" w:line="240" w:lineRule="auto"/>
              <w:rPr>
                <w:rFonts w:ascii="Times New Roman" w:hAnsi="Times New Roman" w:cs="Times New Roman"/>
                <w:sz w:val="24"/>
                <w:szCs w:val="24"/>
              </w:rPr>
            </w:pPr>
            <w:r w:rsidRPr="00B724DE">
              <w:rPr>
                <w:rFonts w:ascii="Times New Roman" w:hAnsi="Times New Roman" w:cs="Times New Roman"/>
                <w:sz w:val="24"/>
                <w:szCs w:val="24"/>
              </w:rPr>
              <w:t>пол</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583FBB">
              <w:rPr>
                <w:rFonts w:ascii="Times New Roman" w:hAnsi="Times New Roman" w:cs="Times New Roman"/>
                <w:sz w:val="24"/>
                <w:szCs w:val="24"/>
              </w:rPr>
              <w:t>типов домов</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одноэтажный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многоэтажный</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каменный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3"/>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деревянный</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583FBB">
              <w:rPr>
                <w:rFonts w:ascii="Times New Roman" w:hAnsi="Times New Roman" w:cs="Times New Roman"/>
                <w:sz w:val="24"/>
                <w:szCs w:val="24"/>
              </w:rPr>
              <w:t xml:space="preserve"> частей территории двора</w:t>
            </w:r>
            <w:r>
              <w:rPr>
                <w:rFonts w:ascii="Times New Roman" w:hAnsi="Times New Roman" w:cs="Times New Roman"/>
                <w:sz w:val="24"/>
                <w:szCs w:val="24"/>
              </w:rPr>
              <w:t xml:space="preserve">: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место для отдыха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игровая площадка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спортивная площадка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место для парковки автомобилей</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место для сушки белья </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место для выбивания ковров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место для контейнеров с мусором</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83FBB" w:rsidRDefault="003501B9" w:rsidP="003501B9">
            <w:pPr>
              <w:pStyle w:val="a8"/>
              <w:numPr>
                <w:ilvl w:val="0"/>
                <w:numId w:val="84"/>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lastRenderedPageBreak/>
              <w:t>газон</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583FBB" w:rsidRDefault="003501B9" w:rsidP="00792D1A">
            <w:pPr>
              <w:tabs>
                <w:tab w:val="left" w:pos="2144"/>
              </w:tabs>
              <w:suppressAutoHyphens/>
              <w:snapToGrid w:val="0"/>
              <w:spacing w:after="0" w:line="240" w:lineRule="auto"/>
              <w:rPr>
                <w:rFonts w:ascii="Times New Roman" w:hAnsi="Times New Roman" w:cs="Times New Roman"/>
                <w:b/>
                <w:sz w:val="24"/>
                <w:szCs w:val="24"/>
              </w:rPr>
            </w:pPr>
            <w:r w:rsidRPr="00583FBB">
              <w:rPr>
                <w:rFonts w:ascii="Times New Roman" w:hAnsi="Times New Roman" w:cs="Times New Roman"/>
                <w:b/>
                <w:sz w:val="24"/>
                <w:szCs w:val="24"/>
              </w:rPr>
              <w:t>Предметы быта</w:t>
            </w:r>
            <w:r>
              <w:rPr>
                <w:rFonts w:ascii="Times New Roman" w:hAnsi="Times New Roman" w:cs="Times New Roman"/>
                <w:b/>
                <w:sz w:val="24"/>
                <w:szCs w:val="24"/>
              </w:rPr>
              <w:tab/>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3FBB">
              <w:rPr>
                <w:rFonts w:ascii="Times New Roman" w:hAnsi="Times New Roman" w:cs="Times New Roman"/>
                <w:sz w:val="24"/>
                <w:szCs w:val="24"/>
              </w:rPr>
              <w:t xml:space="preserve">различение электробытовых приборов: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вентилятор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тостер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блендер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 xml:space="preserve">фен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83FBB" w:rsidRDefault="003501B9" w:rsidP="003501B9">
            <w:pPr>
              <w:pStyle w:val="a8"/>
              <w:numPr>
                <w:ilvl w:val="0"/>
                <w:numId w:val="85"/>
              </w:numPr>
              <w:suppressAutoHyphens/>
              <w:snapToGrid w:val="0"/>
              <w:spacing w:after="0" w:line="240" w:lineRule="auto"/>
              <w:rPr>
                <w:rFonts w:ascii="Times New Roman" w:hAnsi="Times New Roman" w:cs="Times New Roman"/>
                <w:sz w:val="24"/>
                <w:szCs w:val="24"/>
              </w:rPr>
            </w:pPr>
            <w:r w:rsidRPr="00583FBB">
              <w:rPr>
                <w:rFonts w:ascii="Times New Roman" w:hAnsi="Times New Roman" w:cs="Times New Roman"/>
                <w:sz w:val="24"/>
                <w:szCs w:val="24"/>
              </w:rPr>
              <w:t>кондиционер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3FBB">
              <w:rPr>
                <w:rFonts w:ascii="Times New Roman" w:hAnsi="Times New Roman" w:cs="Times New Roman"/>
                <w:sz w:val="24"/>
                <w:szCs w:val="24"/>
              </w:rPr>
              <w:t>знание назначения электроприборов</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3FBB">
              <w:rPr>
                <w:rFonts w:ascii="Times New Roman" w:hAnsi="Times New Roman" w:cs="Times New Roman"/>
                <w:sz w:val="24"/>
                <w:szCs w:val="24"/>
              </w:rPr>
              <w:t>знание правил техники безопасности при пользовании электробытовым прибором</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3501B9" w:rsidRDefault="003501B9" w:rsidP="003501B9">
            <w:p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 xml:space="preserve">- различение  аудио, видеотехники и средствах связи: </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телефон</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компьютер</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планшет</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магнитофон</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плеер</w:t>
            </w:r>
          </w:p>
          <w:p w:rsidR="003501B9" w:rsidRPr="003501B9" w:rsidRDefault="003501B9" w:rsidP="003501B9">
            <w:pPr>
              <w:pStyle w:val="a8"/>
              <w:numPr>
                <w:ilvl w:val="0"/>
                <w:numId w:val="125"/>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видеоплеер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знание назначение технического устройства</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соблюдение последовательности действий при пользовании</w:t>
            </w:r>
            <w:r>
              <w:rPr>
                <w:rFonts w:ascii="Times New Roman" w:hAnsi="Times New Roman" w:cs="Times New Roman"/>
                <w:sz w:val="24"/>
                <w:szCs w:val="24"/>
              </w:rPr>
              <w:t>:</w:t>
            </w:r>
          </w:p>
          <w:p w:rsidR="003501B9" w:rsidRDefault="003501B9" w:rsidP="003501B9">
            <w:pPr>
              <w:pStyle w:val="a8"/>
              <w:numPr>
                <w:ilvl w:val="0"/>
                <w:numId w:val="126"/>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включение</w:t>
            </w:r>
          </w:p>
          <w:p w:rsidR="003501B9" w:rsidRDefault="003501B9" w:rsidP="003501B9">
            <w:pPr>
              <w:pStyle w:val="a8"/>
              <w:numPr>
                <w:ilvl w:val="0"/>
                <w:numId w:val="12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пользование функцией (связь, игра и т.п.)</w:t>
            </w:r>
          </w:p>
          <w:p w:rsidR="003501B9" w:rsidRPr="003501B9" w:rsidRDefault="003501B9" w:rsidP="003501B9">
            <w:pPr>
              <w:pStyle w:val="a8"/>
              <w:numPr>
                <w:ilvl w:val="0"/>
                <w:numId w:val="126"/>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выключение</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F877DC" w:rsidRDefault="003501B9" w:rsidP="00792D1A">
            <w:pPr>
              <w:suppressAutoHyphens/>
              <w:snapToGrid w:val="0"/>
              <w:spacing w:after="0" w:line="240" w:lineRule="auto"/>
              <w:rPr>
                <w:rFonts w:ascii="Times New Roman" w:hAnsi="Times New Roman" w:cs="Times New Roman"/>
                <w:b/>
                <w:sz w:val="24"/>
                <w:szCs w:val="24"/>
              </w:rPr>
            </w:pPr>
            <w:r w:rsidRPr="00F877DC">
              <w:rPr>
                <w:rFonts w:ascii="Times New Roman" w:hAnsi="Times New Roman" w:cs="Times New Roman"/>
                <w:b/>
                <w:sz w:val="24"/>
                <w:szCs w:val="24"/>
              </w:rPr>
              <w:t>Транспорт</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р</w:t>
            </w:r>
            <w:r>
              <w:rPr>
                <w:rFonts w:ascii="Times New Roman" w:hAnsi="Times New Roman" w:cs="Times New Roman"/>
                <w:sz w:val="24"/>
                <w:szCs w:val="24"/>
              </w:rPr>
              <w:t>азличение наземного транспорта:</w:t>
            </w:r>
          </w:p>
          <w:p w:rsidR="003501B9" w:rsidRPr="003501B9" w:rsidRDefault="003501B9" w:rsidP="003501B9">
            <w:pPr>
              <w:pStyle w:val="a8"/>
              <w:numPr>
                <w:ilvl w:val="0"/>
                <w:numId w:val="12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рельсовый</w:t>
            </w:r>
          </w:p>
          <w:p w:rsidR="003501B9" w:rsidRPr="003501B9" w:rsidRDefault="003501B9" w:rsidP="003501B9">
            <w:pPr>
              <w:pStyle w:val="a8"/>
              <w:numPr>
                <w:ilvl w:val="0"/>
                <w:numId w:val="127"/>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безрельсовый</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F877DC"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знание назначения наземного транспорта</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р</w:t>
            </w:r>
            <w:r>
              <w:rPr>
                <w:rFonts w:ascii="Times New Roman" w:hAnsi="Times New Roman" w:cs="Times New Roman"/>
                <w:sz w:val="24"/>
                <w:szCs w:val="24"/>
              </w:rPr>
              <w:t>азличение воздушного транспорта</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знание н</w:t>
            </w:r>
            <w:r>
              <w:rPr>
                <w:rFonts w:ascii="Times New Roman" w:hAnsi="Times New Roman" w:cs="Times New Roman"/>
                <w:sz w:val="24"/>
                <w:szCs w:val="24"/>
              </w:rPr>
              <w:t>азначения воздушного транспорта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водного транспорта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77DC">
              <w:rPr>
                <w:rFonts w:ascii="Times New Roman" w:hAnsi="Times New Roman" w:cs="Times New Roman"/>
                <w:sz w:val="24"/>
                <w:szCs w:val="24"/>
              </w:rPr>
              <w:t>знани</w:t>
            </w:r>
            <w:r>
              <w:rPr>
                <w:rFonts w:ascii="Times New Roman" w:hAnsi="Times New Roman" w:cs="Times New Roman"/>
                <w:sz w:val="24"/>
                <w:szCs w:val="24"/>
              </w:rPr>
              <w:t>е назначения водного транспорта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4155">
              <w:rPr>
                <w:rFonts w:ascii="Times New Roman" w:hAnsi="Times New Roman" w:cs="Times New Roman"/>
                <w:sz w:val="24"/>
                <w:szCs w:val="24"/>
              </w:rPr>
              <w:t xml:space="preserve">знание </w:t>
            </w:r>
            <w:r>
              <w:rPr>
                <w:rFonts w:ascii="Times New Roman" w:hAnsi="Times New Roman" w:cs="Times New Roman"/>
                <w:sz w:val="24"/>
                <w:szCs w:val="24"/>
              </w:rPr>
              <w:t xml:space="preserve"> </w:t>
            </w:r>
            <w:r w:rsidRPr="003D4155">
              <w:rPr>
                <w:rFonts w:ascii="Times New Roman" w:hAnsi="Times New Roman" w:cs="Times New Roman"/>
                <w:sz w:val="24"/>
                <w:szCs w:val="24"/>
              </w:rPr>
              <w:t xml:space="preserve">профессий </w:t>
            </w:r>
            <w:r>
              <w:rPr>
                <w:rFonts w:ascii="Times New Roman" w:hAnsi="Times New Roman" w:cs="Times New Roman"/>
                <w:sz w:val="24"/>
                <w:szCs w:val="24"/>
              </w:rPr>
              <w:t>людей, работающих на транспорте</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4155">
              <w:rPr>
                <w:rFonts w:ascii="Times New Roman" w:hAnsi="Times New Roman" w:cs="Times New Roman"/>
                <w:sz w:val="24"/>
                <w:szCs w:val="24"/>
              </w:rPr>
              <w:t>соотнесение деятельности с профессией</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C45751" w:rsidRDefault="003501B9" w:rsidP="00792D1A">
            <w:pPr>
              <w:suppressAutoHyphens/>
              <w:snapToGrid w:val="0"/>
              <w:spacing w:after="0" w:line="240" w:lineRule="auto"/>
              <w:rPr>
                <w:rFonts w:ascii="Times New Roman" w:hAnsi="Times New Roman" w:cs="Times New Roman"/>
                <w:b/>
                <w:sz w:val="24"/>
                <w:szCs w:val="24"/>
              </w:rPr>
            </w:pPr>
            <w:r w:rsidRPr="00C45751">
              <w:rPr>
                <w:rFonts w:ascii="Times New Roman" w:hAnsi="Times New Roman" w:cs="Times New Roman"/>
                <w:b/>
                <w:sz w:val="24"/>
                <w:szCs w:val="24"/>
              </w:rPr>
              <w:lastRenderedPageBreak/>
              <w:t>Предметы и материалы</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свойств дерева:</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прочность</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твёрдость</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плавает в воде</w:t>
            </w:r>
          </w:p>
          <w:p w:rsidR="003501B9" w:rsidRPr="003501B9" w:rsidRDefault="003501B9" w:rsidP="003501B9">
            <w:pPr>
              <w:pStyle w:val="a8"/>
              <w:numPr>
                <w:ilvl w:val="0"/>
                <w:numId w:val="128"/>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дает тепло, когда горит</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узнавание предметов, изготовленных из дерева (стол, полка, д</w:t>
            </w:r>
            <w:r>
              <w:rPr>
                <w:rFonts w:ascii="Times New Roman" w:hAnsi="Times New Roman" w:cs="Times New Roman"/>
                <w:sz w:val="24"/>
                <w:szCs w:val="24"/>
              </w:rPr>
              <w:t>еревянные игрушки, двери и др.)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C45751">
              <w:rPr>
                <w:rFonts w:ascii="Times New Roman" w:hAnsi="Times New Roman" w:cs="Times New Roman"/>
                <w:sz w:val="24"/>
                <w:szCs w:val="24"/>
              </w:rPr>
              <w:t xml:space="preserve"> инструментов, с помощ</w:t>
            </w:r>
            <w:r>
              <w:rPr>
                <w:rFonts w:ascii="Times New Roman" w:hAnsi="Times New Roman" w:cs="Times New Roman"/>
                <w:sz w:val="24"/>
                <w:szCs w:val="24"/>
              </w:rPr>
              <w:t>ью которых обрабатывают дерево:</w:t>
            </w:r>
          </w:p>
          <w:p w:rsidR="003501B9" w:rsidRPr="003501B9" w:rsidRDefault="003501B9" w:rsidP="003501B9">
            <w:pPr>
              <w:pStyle w:val="a8"/>
              <w:numPr>
                <w:ilvl w:val="0"/>
                <w:numId w:val="12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молоток</w:t>
            </w:r>
          </w:p>
          <w:p w:rsidR="003501B9" w:rsidRPr="003501B9" w:rsidRDefault="003501B9" w:rsidP="003501B9">
            <w:pPr>
              <w:pStyle w:val="a8"/>
              <w:numPr>
                <w:ilvl w:val="0"/>
                <w:numId w:val="12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пила</w:t>
            </w:r>
          </w:p>
          <w:p w:rsidR="003501B9" w:rsidRPr="003501B9" w:rsidRDefault="003501B9" w:rsidP="003501B9">
            <w:pPr>
              <w:pStyle w:val="a8"/>
              <w:numPr>
                <w:ilvl w:val="0"/>
                <w:numId w:val="129"/>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топор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знание свой</w:t>
            </w:r>
            <w:proofErr w:type="gramStart"/>
            <w:r w:rsidRPr="00C45751">
              <w:rPr>
                <w:rFonts w:ascii="Times New Roman" w:hAnsi="Times New Roman" w:cs="Times New Roman"/>
                <w:sz w:val="24"/>
                <w:szCs w:val="24"/>
              </w:rPr>
              <w:t>ств с</w:t>
            </w:r>
            <w:r>
              <w:rPr>
                <w:rFonts w:ascii="Times New Roman" w:hAnsi="Times New Roman" w:cs="Times New Roman"/>
                <w:sz w:val="24"/>
                <w:szCs w:val="24"/>
              </w:rPr>
              <w:t>т</w:t>
            </w:r>
            <w:proofErr w:type="gramEnd"/>
            <w:r>
              <w:rPr>
                <w:rFonts w:ascii="Times New Roman" w:hAnsi="Times New Roman" w:cs="Times New Roman"/>
                <w:sz w:val="24"/>
                <w:szCs w:val="24"/>
              </w:rPr>
              <w:t>екла (называние):</w:t>
            </w:r>
          </w:p>
          <w:p w:rsidR="003501B9" w:rsidRPr="003501B9" w:rsidRDefault="003501B9" w:rsidP="003501B9">
            <w:pPr>
              <w:pStyle w:val="a8"/>
              <w:numPr>
                <w:ilvl w:val="0"/>
                <w:numId w:val="13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прозрачность</w:t>
            </w:r>
          </w:p>
          <w:p w:rsidR="003501B9" w:rsidRPr="003501B9" w:rsidRDefault="003501B9" w:rsidP="003501B9">
            <w:pPr>
              <w:pStyle w:val="a8"/>
              <w:numPr>
                <w:ilvl w:val="0"/>
                <w:numId w:val="130"/>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хрупкость</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узнавание предметов, изготовленных из стекла (ваза, стак</w:t>
            </w:r>
            <w:r>
              <w:rPr>
                <w:rFonts w:ascii="Times New Roman" w:hAnsi="Times New Roman" w:cs="Times New Roman"/>
                <w:sz w:val="24"/>
                <w:szCs w:val="24"/>
              </w:rPr>
              <w:t>ан, оконное стекло, очки и др.)</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5751">
              <w:rPr>
                <w:rFonts w:ascii="Times New Roman" w:hAnsi="Times New Roman" w:cs="Times New Roman"/>
                <w:sz w:val="24"/>
                <w:szCs w:val="24"/>
              </w:rPr>
              <w:t>соблюдение правил безопасности при обращении с предметами, изготовленными из стекла</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2E01">
              <w:rPr>
                <w:rFonts w:ascii="Times New Roman" w:hAnsi="Times New Roman" w:cs="Times New Roman"/>
                <w:sz w:val="24"/>
                <w:szCs w:val="24"/>
              </w:rPr>
              <w:t>знание свой</w:t>
            </w:r>
            <w:proofErr w:type="gramStart"/>
            <w:r w:rsidRPr="00192E01">
              <w:rPr>
                <w:rFonts w:ascii="Times New Roman" w:hAnsi="Times New Roman" w:cs="Times New Roman"/>
                <w:sz w:val="24"/>
                <w:szCs w:val="24"/>
              </w:rPr>
              <w:t>ств п</w:t>
            </w:r>
            <w:r>
              <w:rPr>
                <w:rFonts w:ascii="Times New Roman" w:hAnsi="Times New Roman" w:cs="Times New Roman"/>
                <w:sz w:val="24"/>
                <w:szCs w:val="24"/>
              </w:rPr>
              <w:t>л</w:t>
            </w:r>
            <w:proofErr w:type="gramEnd"/>
            <w:r>
              <w:rPr>
                <w:rFonts w:ascii="Times New Roman" w:hAnsi="Times New Roman" w:cs="Times New Roman"/>
                <w:sz w:val="24"/>
                <w:szCs w:val="24"/>
              </w:rPr>
              <w:t>астмассы (называние):</w:t>
            </w:r>
          </w:p>
          <w:p w:rsidR="003501B9" w:rsidRPr="003501B9" w:rsidRDefault="003501B9" w:rsidP="003501B9">
            <w:pPr>
              <w:pStyle w:val="a8"/>
              <w:numPr>
                <w:ilvl w:val="0"/>
                <w:numId w:val="13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лёгкость</w:t>
            </w:r>
          </w:p>
          <w:p w:rsidR="003501B9" w:rsidRPr="003501B9" w:rsidRDefault="003501B9" w:rsidP="003501B9">
            <w:pPr>
              <w:pStyle w:val="a8"/>
              <w:numPr>
                <w:ilvl w:val="0"/>
                <w:numId w:val="131"/>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sz w:val="24"/>
                <w:szCs w:val="24"/>
              </w:rPr>
              <w:t>хрупкость</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92E01">
              <w:rPr>
                <w:rFonts w:ascii="Times New Roman" w:hAnsi="Times New Roman" w:cs="Times New Roman"/>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192E01" w:rsidRDefault="003501B9" w:rsidP="00792D1A">
            <w:pPr>
              <w:suppressAutoHyphens/>
              <w:snapToGrid w:val="0"/>
              <w:spacing w:after="0" w:line="240" w:lineRule="auto"/>
              <w:rPr>
                <w:rFonts w:ascii="Times New Roman" w:hAnsi="Times New Roman" w:cs="Times New Roman"/>
                <w:b/>
                <w:sz w:val="24"/>
                <w:szCs w:val="24"/>
              </w:rPr>
            </w:pPr>
            <w:r w:rsidRPr="00192E01">
              <w:rPr>
                <w:rFonts w:ascii="Times New Roman" w:hAnsi="Times New Roman" w:cs="Times New Roman"/>
                <w:b/>
                <w:sz w:val="24"/>
                <w:szCs w:val="24"/>
              </w:rPr>
              <w:t>Город</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назначение зданий: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 xml:space="preserve">кафе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вокзал (аэропорт, железнодорожный, автовокзал, морской),</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 xml:space="preserve">магазин (супермаркет, одежда, посуда, мебель, цветы, продукты)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театр (кукольный, драматический и др.)</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C04EF" w:rsidRDefault="003501B9" w:rsidP="003501B9">
            <w:pPr>
              <w:pStyle w:val="a8"/>
              <w:numPr>
                <w:ilvl w:val="0"/>
                <w:numId w:val="86"/>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жилой дом</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соблюдение </w:t>
            </w:r>
            <w:r w:rsidRPr="000C04EF">
              <w:rPr>
                <w:rFonts w:ascii="Times New Roman" w:hAnsi="Times New Roman" w:cs="Times New Roman"/>
                <w:sz w:val="24"/>
                <w:szCs w:val="24"/>
              </w:rPr>
              <w:t>правил поведения в общественных местах</w:t>
            </w:r>
            <w:r>
              <w:rPr>
                <w:rFonts w:ascii="Times New Roman" w:hAnsi="Times New Roman" w:cs="Times New Roman"/>
                <w:sz w:val="24"/>
                <w:szCs w:val="24"/>
              </w:rPr>
              <w:t>:</w:t>
            </w:r>
          </w:p>
          <w:p w:rsidR="003501B9" w:rsidRPr="00B724D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различение частей территории улицы:</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7"/>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проезжая часть</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C04EF" w:rsidRDefault="003501B9" w:rsidP="003501B9">
            <w:pPr>
              <w:pStyle w:val="a8"/>
              <w:numPr>
                <w:ilvl w:val="0"/>
                <w:numId w:val="87"/>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тротуар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различение </w:t>
            </w:r>
            <w:r w:rsidRPr="000C04EF">
              <w:rPr>
                <w:rFonts w:ascii="Times New Roman" w:hAnsi="Times New Roman" w:cs="Times New Roman"/>
                <w:sz w:val="24"/>
                <w:szCs w:val="24"/>
              </w:rPr>
              <w:t>технических средств организации дорожного движения</w:t>
            </w:r>
            <w:r>
              <w:rPr>
                <w:rFonts w:ascii="Times New Roman" w:hAnsi="Times New Roman" w:cs="Times New Roman"/>
                <w:sz w:val="24"/>
                <w:szCs w:val="24"/>
              </w:rPr>
              <w:t>:</w:t>
            </w:r>
            <w:r w:rsidRPr="000C04EF">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8"/>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lastRenderedPageBreak/>
              <w:t>дорожный знак «Пешеходный переход»</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0C04EF" w:rsidRDefault="003501B9" w:rsidP="003501B9">
            <w:pPr>
              <w:pStyle w:val="a8"/>
              <w:numPr>
                <w:ilvl w:val="0"/>
                <w:numId w:val="88"/>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разметка («зебра»)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0C04EF" w:rsidRDefault="003501B9" w:rsidP="003501B9">
            <w:pPr>
              <w:pStyle w:val="a8"/>
              <w:numPr>
                <w:ilvl w:val="0"/>
                <w:numId w:val="88"/>
              </w:numPr>
              <w:suppressAutoHyphens/>
              <w:snapToGrid w:val="0"/>
              <w:spacing w:after="0" w:line="240" w:lineRule="auto"/>
              <w:rPr>
                <w:rFonts w:ascii="Times New Roman" w:hAnsi="Times New Roman" w:cs="Times New Roman"/>
                <w:sz w:val="24"/>
                <w:szCs w:val="24"/>
              </w:rPr>
            </w:pPr>
            <w:r w:rsidRPr="000C04EF">
              <w:rPr>
                <w:rFonts w:ascii="Times New Roman" w:hAnsi="Times New Roman" w:cs="Times New Roman"/>
                <w:sz w:val="24"/>
                <w:szCs w:val="24"/>
              </w:rPr>
              <w:t>светофор</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соблюдение правил перехода улицы</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соблюдение </w:t>
            </w:r>
            <w:r w:rsidRPr="000C04EF">
              <w:rPr>
                <w:rFonts w:ascii="Times New Roman" w:hAnsi="Times New Roman" w:cs="Times New Roman"/>
                <w:sz w:val="24"/>
                <w:szCs w:val="24"/>
              </w:rPr>
              <w:t>правил поведения на улице</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57261E" w:rsidRDefault="003501B9" w:rsidP="00792D1A">
            <w:pPr>
              <w:suppressAutoHyphens/>
              <w:snapToGrid w:val="0"/>
              <w:spacing w:after="0" w:line="240" w:lineRule="auto"/>
              <w:rPr>
                <w:rFonts w:ascii="Times New Roman" w:hAnsi="Times New Roman" w:cs="Times New Roman"/>
                <w:b/>
                <w:sz w:val="24"/>
                <w:szCs w:val="24"/>
              </w:rPr>
            </w:pPr>
            <w:r w:rsidRPr="0057261E">
              <w:rPr>
                <w:rFonts w:ascii="Times New Roman" w:hAnsi="Times New Roman" w:cs="Times New Roman"/>
                <w:b/>
                <w:sz w:val="24"/>
                <w:szCs w:val="24"/>
              </w:rPr>
              <w:t>Традиции, обычаи</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single" w:sz="4" w:space="0" w:color="auto"/>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261E">
              <w:rPr>
                <w:rFonts w:ascii="Times New Roman" w:hAnsi="Times New Roman" w:cs="Times New Roman"/>
                <w:sz w:val="24"/>
                <w:szCs w:val="24"/>
              </w:rPr>
              <w:t xml:space="preserve">знание нравственных </w:t>
            </w:r>
            <w:proofErr w:type="gramStart"/>
            <w:r w:rsidRPr="0057261E">
              <w:rPr>
                <w:rFonts w:ascii="Times New Roman" w:hAnsi="Times New Roman" w:cs="Times New Roman"/>
                <w:sz w:val="24"/>
                <w:szCs w:val="24"/>
              </w:rPr>
              <w:t>традициях</w:t>
            </w:r>
            <w:proofErr w:type="gramEnd"/>
            <w:r w:rsidRPr="0057261E">
              <w:rPr>
                <w:rFonts w:ascii="Times New Roman" w:hAnsi="Times New Roman" w:cs="Times New Roman"/>
                <w:sz w:val="24"/>
                <w:szCs w:val="24"/>
              </w:rPr>
              <w:t>, принятых в православии</w:t>
            </w:r>
          </w:p>
        </w:tc>
        <w:tc>
          <w:tcPr>
            <w:tcW w:w="1701" w:type="dxa"/>
            <w:tcBorders>
              <w:top w:val="single" w:sz="4" w:space="0" w:color="auto"/>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7261E">
              <w:rPr>
                <w:rFonts w:ascii="Times New Roman" w:hAnsi="Times New Roman" w:cs="Times New Roman"/>
                <w:sz w:val="24"/>
                <w:szCs w:val="24"/>
              </w:rPr>
              <w:t>знание традиций и атрибутов праздников</w:t>
            </w:r>
            <w:r>
              <w:rPr>
                <w:rFonts w:ascii="Times New Roman" w:hAnsi="Times New Roman" w:cs="Times New Roman"/>
                <w:sz w:val="24"/>
                <w:szCs w:val="24"/>
              </w:rPr>
              <w:t xml:space="preserve">:  </w:t>
            </w:r>
          </w:p>
        </w:tc>
        <w:tc>
          <w:tcPr>
            <w:tcW w:w="1701" w:type="dxa"/>
            <w:tcBorders>
              <w:top w:val="single" w:sz="4" w:space="0" w:color="auto"/>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single" w:sz="4" w:space="0" w:color="auto"/>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 xml:space="preserve">Новый Год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 xml:space="preserve">День Победы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 xml:space="preserve">8 марта </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Масленица</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23 февраля</w:t>
            </w:r>
          </w:p>
        </w:tc>
        <w:tc>
          <w:tcPr>
            <w:tcW w:w="1701" w:type="dxa"/>
            <w:tcBorders>
              <w:top w:val="dotted" w:sz="4" w:space="0" w:color="000000"/>
              <w:left w:val="single" w:sz="4" w:space="0" w:color="000000"/>
              <w:bottom w:val="dotted" w:sz="4" w:space="0" w:color="000000"/>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6238" w:type="dxa"/>
            <w:tcBorders>
              <w:top w:val="dotted" w:sz="4" w:space="0" w:color="000000"/>
              <w:left w:val="single" w:sz="4" w:space="0" w:color="000000"/>
              <w:bottom w:val="single" w:sz="4" w:space="0" w:color="auto"/>
            </w:tcBorders>
            <w:shd w:val="clear" w:color="auto" w:fill="auto"/>
          </w:tcPr>
          <w:p w:rsidR="003501B9" w:rsidRPr="0057261E" w:rsidRDefault="003501B9" w:rsidP="003501B9">
            <w:pPr>
              <w:pStyle w:val="a8"/>
              <w:numPr>
                <w:ilvl w:val="0"/>
                <w:numId w:val="89"/>
              </w:numPr>
              <w:suppressAutoHyphens/>
              <w:snapToGrid w:val="0"/>
              <w:spacing w:after="0" w:line="240" w:lineRule="auto"/>
              <w:rPr>
                <w:rFonts w:ascii="Times New Roman" w:hAnsi="Times New Roman" w:cs="Times New Roman"/>
                <w:sz w:val="24"/>
                <w:szCs w:val="24"/>
              </w:rPr>
            </w:pPr>
            <w:r w:rsidRPr="0057261E">
              <w:rPr>
                <w:rFonts w:ascii="Times New Roman" w:hAnsi="Times New Roman" w:cs="Times New Roman"/>
                <w:sz w:val="24"/>
                <w:szCs w:val="24"/>
              </w:rPr>
              <w:t>Пасха</w:t>
            </w:r>
          </w:p>
        </w:tc>
        <w:tc>
          <w:tcPr>
            <w:tcW w:w="1701" w:type="dxa"/>
            <w:tcBorders>
              <w:top w:val="dotted" w:sz="4" w:space="0" w:color="000000"/>
              <w:left w:val="single" w:sz="4" w:space="0" w:color="000000"/>
              <w:bottom w:val="single" w:sz="4" w:space="0" w:color="auto"/>
            </w:tcBorders>
            <w:shd w:val="clear" w:color="auto" w:fill="auto"/>
          </w:tcPr>
          <w:p w:rsidR="003501B9" w:rsidRPr="00B724DE" w:rsidRDefault="003501B9" w:rsidP="00792D1A">
            <w:pPr>
              <w:snapToGrid w:val="0"/>
            </w:pPr>
          </w:p>
        </w:tc>
        <w:tc>
          <w:tcPr>
            <w:tcW w:w="1916" w:type="dxa"/>
            <w:tcBorders>
              <w:top w:val="dotted" w:sz="4" w:space="0" w:color="000000"/>
              <w:left w:val="single" w:sz="4" w:space="0" w:color="000000"/>
              <w:bottom w:val="single" w:sz="4" w:space="0" w:color="auto"/>
              <w:right w:val="single" w:sz="4" w:space="0" w:color="000000"/>
            </w:tcBorders>
            <w:shd w:val="clear" w:color="auto" w:fill="auto"/>
          </w:tcPr>
          <w:p w:rsidR="003501B9" w:rsidRPr="00460D26" w:rsidRDefault="003501B9" w:rsidP="00792D1A">
            <w:pPr>
              <w:snapToGrid w:val="0"/>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501B9" w:rsidRPr="00372551" w:rsidRDefault="003501B9" w:rsidP="00792D1A">
            <w:pPr>
              <w:snapToGrid w:val="0"/>
              <w:jc w:val="center"/>
              <w:rPr>
                <w:sz w:val="24"/>
                <w:szCs w:val="24"/>
              </w:rPr>
            </w:pPr>
            <w:r w:rsidRPr="00372551">
              <w:rPr>
                <w:rFonts w:ascii="Times New Roman" w:hAnsi="Times New Roman"/>
                <w:b/>
                <w:bCs/>
                <w:sz w:val="24"/>
                <w:szCs w:val="24"/>
              </w:rPr>
              <w:t>Музыка и движение</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A1379E" w:rsidRDefault="003501B9" w:rsidP="00792D1A">
            <w:pPr>
              <w:rPr>
                <w:rFonts w:ascii="Times New Roman" w:hAnsi="Times New Roman" w:cs="Times New Roman"/>
                <w:b/>
                <w:sz w:val="24"/>
                <w:szCs w:val="24"/>
              </w:rPr>
            </w:pPr>
            <w:r w:rsidRPr="00A1379E">
              <w:rPr>
                <w:rFonts w:ascii="Times New Roman" w:hAnsi="Times New Roman" w:cs="Times New Roman"/>
                <w:b/>
                <w:sz w:val="24"/>
                <w:szCs w:val="24"/>
              </w:rPr>
              <w:t>Слушание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A1379E" w:rsidRDefault="003501B9" w:rsidP="00792D1A">
            <w:pPr>
              <w:rPr>
                <w:rFonts w:ascii="Times New Roman" w:hAnsi="Times New Roman" w:cs="Times New Roman"/>
                <w:sz w:val="24"/>
                <w:szCs w:val="24"/>
              </w:rPr>
            </w:pPr>
            <w:r w:rsidRPr="00A1379E">
              <w:rPr>
                <w:rFonts w:ascii="Times New Roman" w:hAnsi="Times New Roman" w:cs="Times New Roman"/>
                <w:sz w:val="24"/>
                <w:szCs w:val="24"/>
              </w:rPr>
              <w:t>- различение высоких и низких звуков</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pacing w:line="240" w:lineRule="auto"/>
              <w:rPr>
                <w:rFonts w:ascii="Times New Roman" w:hAnsi="Times New Roman" w:cs="Times New Roman"/>
                <w:sz w:val="24"/>
                <w:szCs w:val="24"/>
              </w:rPr>
            </w:pPr>
            <w:r w:rsidRPr="00A1379E">
              <w:rPr>
                <w:rFonts w:ascii="Times New Roman" w:hAnsi="Times New Roman" w:cs="Times New Roman"/>
                <w:sz w:val="24"/>
                <w:szCs w:val="24"/>
              </w:rPr>
              <w:t xml:space="preserve">- различение </w:t>
            </w:r>
            <w:r>
              <w:rPr>
                <w:rFonts w:ascii="Times New Roman" w:hAnsi="Times New Roman" w:cs="Times New Roman"/>
                <w:sz w:val="24"/>
                <w:szCs w:val="24"/>
              </w:rPr>
              <w:t xml:space="preserve">темпа </w:t>
            </w:r>
            <w:r w:rsidRPr="00A1379E">
              <w:rPr>
                <w:rFonts w:ascii="Times New Roman" w:hAnsi="Times New Roman" w:cs="Times New Roman"/>
                <w:sz w:val="24"/>
                <w:szCs w:val="24"/>
              </w:rPr>
              <w:t>музыки</w:t>
            </w:r>
            <w:r>
              <w:rPr>
                <w:rFonts w:ascii="Times New Roman" w:hAnsi="Times New Roman" w:cs="Times New Roman"/>
                <w:sz w:val="24"/>
                <w:szCs w:val="24"/>
              </w:rPr>
              <w:t>:</w:t>
            </w:r>
            <w:r w:rsidRPr="00A1379E">
              <w:rPr>
                <w:rFonts w:ascii="Times New Roman" w:hAnsi="Times New Roman" w:cs="Times New Roman"/>
                <w:sz w:val="24"/>
                <w:szCs w:val="24"/>
              </w:rPr>
              <w:t xml:space="preserve"> </w:t>
            </w:r>
          </w:p>
          <w:p w:rsidR="003501B9" w:rsidRPr="003501B9" w:rsidRDefault="003501B9" w:rsidP="003501B9">
            <w:pPr>
              <w:pStyle w:val="a8"/>
              <w:numPr>
                <w:ilvl w:val="0"/>
                <w:numId w:val="134"/>
              </w:numPr>
              <w:spacing w:line="240" w:lineRule="auto"/>
              <w:rPr>
                <w:rFonts w:ascii="Times New Roman" w:hAnsi="Times New Roman" w:cs="Times New Roman"/>
                <w:sz w:val="24"/>
                <w:szCs w:val="24"/>
              </w:rPr>
            </w:pPr>
            <w:r w:rsidRPr="003501B9">
              <w:rPr>
                <w:rFonts w:ascii="Times New Roman" w:hAnsi="Times New Roman" w:cs="Times New Roman"/>
                <w:sz w:val="24"/>
                <w:szCs w:val="24"/>
              </w:rPr>
              <w:t>быстрая</w:t>
            </w:r>
          </w:p>
          <w:p w:rsidR="003501B9" w:rsidRPr="003501B9" w:rsidRDefault="003501B9" w:rsidP="003501B9">
            <w:pPr>
              <w:pStyle w:val="a8"/>
              <w:numPr>
                <w:ilvl w:val="0"/>
                <w:numId w:val="134"/>
              </w:numPr>
              <w:spacing w:line="240" w:lineRule="auto"/>
              <w:rPr>
                <w:rFonts w:ascii="Times New Roman" w:hAnsi="Times New Roman" w:cs="Times New Roman"/>
                <w:sz w:val="24"/>
                <w:szCs w:val="24"/>
              </w:rPr>
            </w:pPr>
            <w:r w:rsidRPr="003501B9">
              <w:rPr>
                <w:rFonts w:ascii="Times New Roman" w:hAnsi="Times New Roman" w:cs="Times New Roman"/>
                <w:sz w:val="24"/>
                <w:szCs w:val="24"/>
              </w:rPr>
              <w:t>умеренная</w:t>
            </w:r>
          </w:p>
          <w:p w:rsidR="003501B9" w:rsidRPr="003501B9" w:rsidRDefault="003501B9" w:rsidP="003501B9">
            <w:pPr>
              <w:pStyle w:val="a8"/>
              <w:numPr>
                <w:ilvl w:val="0"/>
                <w:numId w:val="134"/>
              </w:numPr>
              <w:spacing w:line="240" w:lineRule="auto"/>
              <w:rPr>
                <w:rFonts w:ascii="Times New Roman" w:hAnsi="Times New Roman" w:cs="Times New Roman"/>
                <w:sz w:val="24"/>
                <w:szCs w:val="24"/>
              </w:rPr>
            </w:pPr>
            <w:r w:rsidRPr="003501B9">
              <w:rPr>
                <w:rFonts w:ascii="Times New Roman" w:hAnsi="Times New Roman" w:cs="Times New Roman"/>
                <w:sz w:val="24"/>
                <w:szCs w:val="24"/>
              </w:rPr>
              <w:t>медленная</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Pr>
                <w:rFonts w:ascii="Times New Roman" w:hAnsi="Times New Roman" w:cs="Times New Roman"/>
                <w:sz w:val="24"/>
                <w:szCs w:val="24"/>
              </w:rPr>
              <w:t>- узнавание:</w:t>
            </w:r>
          </w:p>
          <w:p w:rsidR="003501B9" w:rsidRPr="003501B9" w:rsidRDefault="003501B9" w:rsidP="003501B9">
            <w:pPr>
              <w:pStyle w:val="a8"/>
              <w:numPr>
                <w:ilvl w:val="0"/>
                <w:numId w:val="135"/>
              </w:numPr>
              <w:rPr>
                <w:rFonts w:ascii="Times New Roman" w:hAnsi="Times New Roman" w:cs="Times New Roman"/>
                <w:sz w:val="24"/>
                <w:szCs w:val="24"/>
              </w:rPr>
            </w:pPr>
            <w:r w:rsidRPr="003501B9">
              <w:rPr>
                <w:rFonts w:ascii="Times New Roman" w:hAnsi="Times New Roman" w:cs="Times New Roman"/>
                <w:sz w:val="24"/>
                <w:szCs w:val="24"/>
              </w:rPr>
              <w:t>колыбельной песни</w:t>
            </w:r>
          </w:p>
          <w:p w:rsidR="003501B9" w:rsidRPr="003501B9" w:rsidRDefault="003501B9" w:rsidP="003501B9">
            <w:pPr>
              <w:pStyle w:val="a8"/>
              <w:numPr>
                <w:ilvl w:val="0"/>
                <w:numId w:val="135"/>
              </w:numPr>
              <w:rPr>
                <w:rFonts w:ascii="Times New Roman" w:hAnsi="Times New Roman" w:cs="Times New Roman"/>
                <w:sz w:val="24"/>
                <w:szCs w:val="24"/>
              </w:rPr>
            </w:pPr>
            <w:r w:rsidRPr="003501B9">
              <w:rPr>
                <w:rFonts w:ascii="Times New Roman" w:hAnsi="Times New Roman" w:cs="Times New Roman"/>
                <w:sz w:val="24"/>
                <w:szCs w:val="24"/>
              </w:rPr>
              <w:t>марша</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sidRPr="00A1379E">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характера музыки: </w:t>
            </w:r>
          </w:p>
          <w:p w:rsidR="003501B9" w:rsidRPr="003501B9" w:rsidRDefault="003501B9" w:rsidP="003501B9">
            <w:pPr>
              <w:pStyle w:val="a8"/>
              <w:numPr>
                <w:ilvl w:val="0"/>
                <w:numId w:val="136"/>
              </w:numPr>
              <w:rPr>
                <w:rFonts w:ascii="Times New Roman" w:hAnsi="Times New Roman" w:cs="Times New Roman"/>
                <w:sz w:val="24"/>
                <w:szCs w:val="24"/>
              </w:rPr>
            </w:pPr>
            <w:r w:rsidRPr="003501B9">
              <w:rPr>
                <w:rFonts w:ascii="Times New Roman" w:hAnsi="Times New Roman" w:cs="Times New Roman"/>
                <w:sz w:val="24"/>
                <w:szCs w:val="24"/>
              </w:rPr>
              <w:t>веселая</w:t>
            </w:r>
          </w:p>
          <w:p w:rsidR="003501B9" w:rsidRPr="003501B9" w:rsidRDefault="003501B9" w:rsidP="003501B9">
            <w:pPr>
              <w:pStyle w:val="a8"/>
              <w:numPr>
                <w:ilvl w:val="0"/>
                <w:numId w:val="136"/>
              </w:numPr>
              <w:rPr>
                <w:rFonts w:ascii="Times New Roman" w:hAnsi="Times New Roman" w:cs="Times New Roman"/>
                <w:sz w:val="24"/>
                <w:szCs w:val="24"/>
              </w:rPr>
            </w:pPr>
            <w:r w:rsidRPr="003501B9">
              <w:rPr>
                <w:rFonts w:ascii="Times New Roman" w:hAnsi="Times New Roman" w:cs="Times New Roman"/>
                <w:sz w:val="24"/>
                <w:szCs w:val="24"/>
              </w:rPr>
              <w:t>грустная</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A1379E" w:rsidRDefault="003501B9" w:rsidP="00792D1A">
            <w:pPr>
              <w:pStyle w:val="a7"/>
              <w:rPr>
                <w:rFonts w:ascii="Times New Roman" w:hAnsi="Times New Roman"/>
                <w:sz w:val="24"/>
                <w:szCs w:val="24"/>
              </w:rPr>
            </w:pPr>
            <w:r w:rsidRPr="00A1379E">
              <w:rPr>
                <w:rFonts w:ascii="Times New Roman" w:hAnsi="Times New Roman"/>
                <w:sz w:val="24"/>
                <w:szCs w:val="24"/>
              </w:rPr>
              <w:t xml:space="preserve">- различение частей песни: </w:t>
            </w:r>
          </w:p>
          <w:p w:rsidR="003501B9" w:rsidRPr="00A1379E" w:rsidRDefault="003501B9" w:rsidP="003501B9">
            <w:pPr>
              <w:pStyle w:val="a7"/>
              <w:numPr>
                <w:ilvl w:val="0"/>
                <w:numId w:val="93"/>
              </w:numPr>
              <w:rPr>
                <w:rFonts w:ascii="Times New Roman" w:hAnsi="Times New Roman"/>
                <w:sz w:val="24"/>
                <w:szCs w:val="24"/>
              </w:rPr>
            </w:pPr>
            <w:r w:rsidRPr="00A1379E">
              <w:rPr>
                <w:rFonts w:ascii="Times New Roman" w:hAnsi="Times New Roman"/>
                <w:sz w:val="24"/>
                <w:szCs w:val="24"/>
              </w:rPr>
              <w:t>запев</w:t>
            </w:r>
          </w:p>
          <w:p w:rsidR="003501B9" w:rsidRPr="00A1379E" w:rsidRDefault="003501B9" w:rsidP="003501B9">
            <w:pPr>
              <w:pStyle w:val="a7"/>
              <w:numPr>
                <w:ilvl w:val="0"/>
                <w:numId w:val="93"/>
              </w:numPr>
              <w:rPr>
                <w:rFonts w:ascii="Times New Roman" w:hAnsi="Times New Roman"/>
                <w:sz w:val="24"/>
                <w:szCs w:val="24"/>
              </w:rPr>
            </w:pPr>
            <w:r w:rsidRPr="00A1379E">
              <w:rPr>
                <w:rFonts w:ascii="Times New Roman" w:hAnsi="Times New Roman"/>
                <w:sz w:val="24"/>
                <w:szCs w:val="24"/>
              </w:rPr>
              <w:t xml:space="preserve">припев </w:t>
            </w:r>
          </w:p>
          <w:p w:rsidR="003501B9" w:rsidRPr="00A1379E" w:rsidRDefault="003501B9" w:rsidP="003501B9">
            <w:pPr>
              <w:pStyle w:val="a7"/>
              <w:numPr>
                <w:ilvl w:val="0"/>
                <w:numId w:val="93"/>
              </w:numPr>
              <w:rPr>
                <w:rFonts w:ascii="Times New Roman" w:hAnsi="Times New Roman"/>
                <w:sz w:val="24"/>
                <w:szCs w:val="24"/>
              </w:rPr>
            </w:pPr>
            <w:r w:rsidRPr="00A1379E">
              <w:rPr>
                <w:rFonts w:ascii="Times New Roman" w:hAnsi="Times New Roman"/>
                <w:sz w:val="24"/>
                <w:szCs w:val="24"/>
              </w:rPr>
              <w:t xml:space="preserve">вступление </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pStyle w:val="a7"/>
              <w:rPr>
                <w:rFonts w:ascii="Times New Roman" w:hAnsi="Times New Roman"/>
                <w:sz w:val="24"/>
                <w:szCs w:val="24"/>
              </w:rPr>
            </w:pPr>
            <w:r w:rsidRPr="00A1379E">
              <w:rPr>
                <w:rFonts w:ascii="Times New Roman" w:hAnsi="Times New Roman"/>
                <w:sz w:val="24"/>
                <w:szCs w:val="24"/>
              </w:rPr>
              <w:lastRenderedPageBreak/>
              <w:t>-узнавание исполнения произведения</w:t>
            </w:r>
            <w:r>
              <w:rPr>
                <w:rFonts w:ascii="Times New Roman" w:hAnsi="Times New Roman"/>
                <w:sz w:val="24"/>
                <w:szCs w:val="24"/>
              </w:rPr>
              <w:t>:</w:t>
            </w:r>
            <w:r w:rsidRPr="00A1379E">
              <w:rPr>
                <w:rFonts w:ascii="Times New Roman" w:hAnsi="Times New Roman"/>
                <w:sz w:val="24"/>
                <w:szCs w:val="24"/>
              </w:rPr>
              <w:t xml:space="preserve"> </w:t>
            </w:r>
          </w:p>
          <w:p w:rsidR="003501B9" w:rsidRDefault="003501B9" w:rsidP="003501B9">
            <w:pPr>
              <w:pStyle w:val="a7"/>
              <w:numPr>
                <w:ilvl w:val="0"/>
                <w:numId w:val="132"/>
              </w:numPr>
              <w:rPr>
                <w:rFonts w:ascii="Times New Roman" w:hAnsi="Times New Roman"/>
                <w:sz w:val="24"/>
                <w:szCs w:val="24"/>
              </w:rPr>
            </w:pPr>
            <w:r w:rsidRPr="00A1379E">
              <w:rPr>
                <w:rFonts w:ascii="Times New Roman" w:hAnsi="Times New Roman"/>
                <w:sz w:val="24"/>
                <w:szCs w:val="24"/>
              </w:rPr>
              <w:t>сольно</w:t>
            </w:r>
            <w:r>
              <w:rPr>
                <w:rFonts w:ascii="Times New Roman" w:hAnsi="Times New Roman"/>
                <w:sz w:val="24"/>
                <w:szCs w:val="24"/>
              </w:rPr>
              <w:t xml:space="preserve">е </w:t>
            </w:r>
          </w:p>
          <w:p w:rsidR="003501B9" w:rsidRPr="00A1379E" w:rsidRDefault="003501B9" w:rsidP="003501B9">
            <w:pPr>
              <w:pStyle w:val="a7"/>
              <w:numPr>
                <w:ilvl w:val="0"/>
                <w:numId w:val="132"/>
              </w:numPr>
              <w:rPr>
                <w:rFonts w:ascii="Times New Roman" w:hAnsi="Times New Roman"/>
                <w:sz w:val="24"/>
                <w:szCs w:val="24"/>
              </w:rPr>
            </w:pPr>
            <w:r w:rsidRPr="00A1379E">
              <w:rPr>
                <w:rFonts w:ascii="Times New Roman" w:hAnsi="Times New Roman"/>
                <w:sz w:val="24"/>
                <w:szCs w:val="24"/>
              </w:rPr>
              <w:t>хорово</w:t>
            </w:r>
            <w:r>
              <w:rPr>
                <w:rFonts w:ascii="Times New Roman" w:hAnsi="Times New Roman"/>
                <w:sz w:val="24"/>
                <w:szCs w:val="24"/>
              </w:rPr>
              <w:t>е</w:t>
            </w:r>
            <w:r w:rsidRPr="00A1379E">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A1379E">
              <w:rPr>
                <w:rFonts w:ascii="Times New Roman" w:hAnsi="Times New Roman" w:cs="Times New Roman"/>
                <w:sz w:val="24"/>
                <w:szCs w:val="24"/>
              </w:rPr>
              <w:t xml:space="preserve">- узнавание </w:t>
            </w:r>
            <w:r>
              <w:rPr>
                <w:rFonts w:ascii="Times New Roman" w:hAnsi="Times New Roman" w:cs="Times New Roman"/>
                <w:sz w:val="24"/>
                <w:szCs w:val="24"/>
              </w:rPr>
              <w:t xml:space="preserve">духовых </w:t>
            </w:r>
            <w:r w:rsidRPr="00A1379E">
              <w:rPr>
                <w:rFonts w:ascii="Times New Roman" w:hAnsi="Times New Roman" w:cs="Times New Roman"/>
                <w:sz w:val="24"/>
                <w:szCs w:val="24"/>
              </w:rPr>
              <w:t>инструментов:</w:t>
            </w:r>
          </w:p>
          <w:p w:rsidR="003501B9" w:rsidRDefault="003501B9" w:rsidP="003501B9">
            <w:pPr>
              <w:pStyle w:val="a8"/>
              <w:numPr>
                <w:ilvl w:val="0"/>
                <w:numId w:val="133"/>
              </w:numPr>
              <w:rPr>
                <w:rFonts w:ascii="Times New Roman" w:hAnsi="Times New Roman" w:cs="Times New Roman"/>
                <w:sz w:val="24"/>
                <w:szCs w:val="24"/>
              </w:rPr>
            </w:pPr>
            <w:r>
              <w:rPr>
                <w:rFonts w:ascii="Times New Roman" w:hAnsi="Times New Roman" w:cs="Times New Roman"/>
                <w:sz w:val="24"/>
                <w:szCs w:val="24"/>
              </w:rPr>
              <w:t>валторна</w:t>
            </w:r>
          </w:p>
          <w:p w:rsidR="003501B9" w:rsidRPr="003501B9" w:rsidRDefault="003501B9" w:rsidP="003501B9">
            <w:pPr>
              <w:pStyle w:val="a8"/>
              <w:numPr>
                <w:ilvl w:val="0"/>
                <w:numId w:val="133"/>
              </w:numPr>
              <w:rPr>
                <w:rFonts w:ascii="Times New Roman" w:hAnsi="Times New Roman" w:cs="Times New Roman"/>
                <w:sz w:val="24"/>
                <w:szCs w:val="24"/>
              </w:rPr>
            </w:pPr>
            <w:r>
              <w:rPr>
                <w:rFonts w:ascii="Times New Roman" w:hAnsi="Times New Roman" w:cs="Times New Roman"/>
                <w:sz w:val="24"/>
                <w:szCs w:val="24"/>
              </w:rPr>
              <w:t>гобой</w:t>
            </w:r>
          </w:p>
          <w:p w:rsidR="003501B9" w:rsidRPr="00A1379E" w:rsidRDefault="003501B9" w:rsidP="003501B9">
            <w:pPr>
              <w:pStyle w:val="a8"/>
              <w:numPr>
                <w:ilvl w:val="0"/>
                <w:numId w:val="94"/>
              </w:numPr>
              <w:rPr>
                <w:rFonts w:ascii="Times New Roman" w:hAnsi="Times New Roman" w:cs="Times New Roman"/>
                <w:sz w:val="24"/>
                <w:szCs w:val="24"/>
                <w:lang w:val="en-US"/>
              </w:rPr>
            </w:pPr>
            <w:r>
              <w:rPr>
                <w:rFonts w:ascii="Times New Roman" w:hAnsi="Times New Roman" w:cs="Times New Roman"/>
                <w:sz w:val="24"/>
                <w:szCs w:val="24"/>
              </w:rPr>
              <w:t>флейта</w:t>
            </w:r>
          </w:p>
        </w:tc>
        <w:tc>
          <w:tcPr>
            <w:tcW w:w="1701" w:type="dxa"/>
            <w:tcBorders>
              <w:top w:val="single" w:sz="4" w:space="0" w:color="000000"/>
              <w:left w:val="single" w:sz="4" w:space="0" w:color="000000"/>
              <w:bottom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286F3C" w:rsidRDefault="003501B9" w:rsidP="00792D1A">
            <w:pPr>
              <w:rPr>
                <w:rFonts w:ascii="Times New Roman" w:hAnsi="Times New Roman" w:cs="Times New Roman"/>
                <w:sz w:val="28"/>
                <w:szCs w:val="28"/>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b/>
                <w:sz w:val="24"/>
                <w:szCs w:val="24"/>
              </w:rPr>
            </w:pPr>
            <w:r w:rsidRPr="006E6B8B">
              <w:rPr>
                <w:rFonts w:ascii="Times New Roman" w:hAnsi="Times New Roman" w:cs="Times New Roman"/>
                <w:b/>
                <w:sz w:val="24"/>
                <w:szCs w:val="24"/>
              </w:rPr>
              <w:t>Движение под музыку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движение под музыку</w:t>
            </w:r>
            <w:r>
              <w:rPr>
                <w:rFonts w:ascii="Times New Roman" w:hAnsi="Times New Roman" w:cs="Times New Roman"/>
                <w:sz w:val="24"/>
                <w:szCs w:val="24"/>
              </w:rPr>
              <w:t>:</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в медленном темпе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в умеренном темпе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в быстром темпе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xml:space="preserve">- движение под музыку разного характера: </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ходьба</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бег</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прыгание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кружение,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риседание</w:t>
            </w:r>
          </w:p>
          <w:p w:rsidR="003501B9" w:rsidRPr="003501B9" w:rsidRDefault="003501B9" w:rsidP="003501B9">
            <w:pPr>
              <w:pStyle w:val="a8"/>
              <w:numPr>
                <w:ilvl w:val="0"/>
                <w:numId w:val="94"/>
              </w:numPr>
              <w:rPr>
                <w:rFonts w:ascii="Times New Roman" w:hAnsi="Times New Roman" w:cs="Times New Roman"/>
                <w:sz w:val="24"/>
                <w:szCs w:val="24"/>
              </w:rPr>
            </w:pPr>
            <w:r w:rsidRPr="003501B9">
              <w:rPr>
                <w:rFonts w:ascii="Times New Roman" w:hAnsi="Times New Roman" w:cs="Times New Roman"/>
                <w:sz w:val="24"/>
                <w:szCs w:val="24"/>
              </w:rPr>
              <w:t>покачивание с ноги на ногу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выполнение по</w:t>
            </w:r>
            <w:r>
              <w:rPr>
                <w:rFonts w:ascii="Times New Roman" w:hAnsi="Times New Roman" w:cs="Times New Roman"/>
                <w:sz w:val="24"/>
                <w:szCs w:val="24"/>
              </w:rPr>
              <w:t>д музыку по образцу действий с предметами:</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обручем</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платком</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 xml:space="preserve">мячом </w:t>
            </w:r>
          </w:p>
          <w:p w:rsidR="003501B9" w:rsidRPr="003501B9" w:rsidRDefault="003501B9" w:rsidP="003501B9">
            <w:pPr>
              <w:pStyle w:val="a8"/>
              <w:numPr>
                <w:ilvl w:val="0"/>
                <w:numId w:val="137"/>
              </w:numPr>
              <w:rPr>
                <w:rFonts w:ascii="Times New Roman" w:hAnsi="Times New Roman" w:cs="Times New Roman"/>
                <w:sz w:val="24"/>
                <w:szCs w:val="24"/>
              </w:rPr>
            </w:pPr>
            <w:r w:rsidRPr="003501B9">
              <w:rPr>
                <w:rFonts w:ascii="Times New Roman" w:hAnsi="Times New Roman" w:cs="Times New Roman"/>
                <w:sz w:val="24"/>
                <w:szCs w:val="24"/>
              </w:rPr>
              <w:t>лентой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выполнение движений в соответствии со словами песни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передача простейших движений знакомых животных</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xml:space="preserve">- изменение скорости движения под музыку: </w:t>
            </w:r>
          </w:p>
          <w:p w:rsidR="003501B9" w:rsidRPr="003501B9" w:rsidRDefault="003501B9" w:rsidP="003501B9">
            <w:pPr>
              <w:pStyle w:val="a8"/>
              <w:numPr>
                <w:ilvl w:val="0"/>
                <w:numId w:val="138"/>
              </w:numPr>
              <w:rPr>
                <w:rFonts w:ascii="Times New Roman" w:hAnsi="Times New Roman" w:cs="Times New Roman"/>
                <w:sz w:val="24"/>
                <w:szCs w:val="24"/>
              </w:rPr>
            </w:pPr>
            <w:r w:rsidRPr="003501B9">
              <w:rPr>
                <w:rFonts w:ascii="Times New Roman" w:hAnsi="Times New Roman" w:cs="Times New Roman"/>
                <w:sz w:val="24"/>
                <w:szCs w:val="24"/>
              </w:rPr>
              <w:t>ускорение</w:t>
            </w:r>
          </w:p>
          <w:p w:rsidR="003501B9" w:rsidRPr="003501B9" w:rsidRDefault="003501B9" w:rsidP="003501B9">
            <w:pPr>
              <w:pStyle w:val="a8"/>
              <w:numPr>
                <w:ilvl w:val="0"/>
                <w:numId w:val="138"/>
              </w:numPr>
              <w:rPr>
                <w:rFonts w:ascii="Times New Roman" w:hAnsi="Times New Roman" w:cs="Times New Roman"/>
                <w:sz w:val="24"/>
                <w:szCs w:val="24"/>
              </w:rPr>
            </w:pPr>
            <w:r w:rsidRPr="003501B9">
              <w:rPr>
                <w:rFonts w:ascii="Times New Roman" w:hAnsi="Times New Roman" w:cs="Times New Roman"/>
                <w:sz w:val="24"/>
                <w:szCs w:val="24"/>
              </w:rPr>
              <w:t>замедление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rPr>
                <w:rFonts w:ascii="Times New Roman" w:hAnsi="Times New Roman" w:cs="Times New Roman"/>
                <w:sz w:val="24"/>
                <w:szCs w:val="24"/>
              </w:rPr>
            </w:pPr>
            <w:r w:rsidRPr="006E6B8B">
              <w:rPr>
                <w:rFonts w:ascii="Times New Roman" w:hAnsi="Times New Roman" w:cs="Times New Roman"/>
                <w:sz w:val="24"/>
                <w:szCs w:val="24"/>
              </w:rPr>
              <w:t xml:space="preserve">- изменение движения при изменении метроритма произведения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xml:space="preserve">- </w:t>
            </w:r>
            <w:r>
              <w:rPr>
                <w:rFonts w:ascii="Times New Roman" w:hAnsi="Times New Roman" w:cs="Times New Roman"/>
                <w:sz w:val="24"/>
                <w:szCs w:val="24"/>
              </w:rPr>
              <w:t>ведение</w:t>
            </w:r>
            <w:r w:rsidRPr="006E6B8B">
              <w:rPr>
                <w:rFonts w:ascii="Times New Roman" w:hAnsi="Times New Roman" w:cs="Times New Roman"/>
                <w:sz w:val="24"/>
                <w:szCs w:val="24"/>
              </w:rPr>
              <w:t xml:space="preserve"> хоровод</w:t>
            </w:r>
            <w:r>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b/>
                <w:sz w:val="24"/>
                <w:szCs w:val="24"/>
              </w:rPr>
            </w:pPr>
            <w:r w:rsidRPr="006E6B8B">
              <w:rPr>
                <w:rFonts w:ascii="Times New Roman" w:hAnsi="Times New Roman" w:cs="Times New Roman"/>
                <w:b/>
                <w:sz w:val="24"/>
                <w:szCs w:val="24"/>
              </w:rPr>
              <w:t>Игра на музыкальных инструментах</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lastRenderedPageBreak/>
              <w:t>- освоение приемов игры на музыкальных инструментах, не имеющих звукоряд:</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маракас</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палочки</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треугольник</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трещетка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ложки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Pr>
                <w:rFonts w:ascii="Times New Roman" w:hAnsi="Times New Roman" w:cs="Times New Roman"/>
                <w:sz w:val="24"/>
                <w:szCs w:val="24"/>
              </w:rPr>
              <w:t xml:space="preserve">- </w:t>
            </w:r>
            <w:r w:rsidRPr="006E6B8B">
              <w:rPr>
                <w:rFonts w:ascii="Times New Roman" w:hAnsi="Times New Roman" w:cs="Times New Roman"/>
                <w:sz w:val="24"/>
                <w:szCs w:val="24"/>
              </w:rPr>
              <w:t>различение контрастных  по звучанию музыкальных инструментов:</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маракас</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маракас – барабан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маракас – 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марака</w:t>
            </w:r>
            <w:proofErr w:type="gramStart"/>
            <w:r w:rsidRPr="006E6B8B">
              <w:rPr>
                <w:rFonts w:ascii="Times New Roman" w:hAnsi="Times New Roman" w:cs="Times New Roman"/>
                <w:sz w:val="24"/>
                <w:szCs w:val="24"/>
              </w:rPr>
              <w:t>с-</w:t>
            </w:r>
            <w:proofErr w:type="gramEnd"/>
            <w:r w:rsidRPr="006E6B8B">
              <w:rPr>
                <w:rFonts w:ascii="Times New Roman" w:hAnsi="Times New Roman" w:cs="Times New Roman"/>
                <w:sz w:val="24"/>
                <w:szCs w:val="24"/>
              </w:rPr>
              <w:t xml:space="preserve"> 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палочки - треугольник</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треугольник - трещотка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трещотка – бубенцы</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трещотка - бубен</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различение музыкальных инструментов сходных по звучанию:</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палочки</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барабан - ложки</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бубенцы - бубен</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бубенцы  - 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бубен – румба</w:t>
            </w:r>
          </w:p>
          <w:p w:rsidR="003501B9" w:rsidRPr="006E6B8B" w:rsidRDefault="003501B9" w:rsidP="003501B9">
            <w:pPr>
              <w:pStyle w:val="a8"/>
              <w:numPr>
                <w:ilvl w:val="0"/>
                <w:numId w:val="95"/>
              </w:numPr>
              <w:rPr>
                <w:rFonts w:ascii="Times New Roman" w:hAnsi="Times New Roman" w:cs="Times New Roman"/>
                <w:sz w:val="24"/>
                <w:szCs w:val="24"/>
              </w:rPr>
            </w:pPr>
            <w:r w:rsidRPr="006E6B8B">
              <w:rPr>
                <w:rFonts w:ascii="Times New Roman" w:hAnsi="Times New Roman" w:cs="Times New Roman"/>
                <w:sz w:val="24"/>
                <w:szCs w:val="24"/>
              </w:rPr>
              <w:t>палочки - ложки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игра на музыкальном инструменте</w:t>
            </w:r>
            <w:r>
              <w:rPr>
                <w:rFonts w:ascii="Times New Roman" w:hAnsi="Times New Roman" w:cs="Times New Roman"/>
                <w:sz w:val="24"/>
                <w:szCs w:val="24"/>
              </w:rPr>
              <w:t>:</w:t>
            </w:r>
            <w:r w:rsidRPr="006E6B8B">
              <w:rPr>
                <w:rFonts w:ascii="Times New Roman" w:hAnsi="Times New Roman" w:cs="Times New Roman"/>
                <w:sz w:val="24"/>
                <w:szCs w:val="24"/>
              </w:rPr>
              <w:t xml:space="preserve"> </w:t>
            </w:r>
          </w:p>
          <w:p w:rsidR="003501B9" w:rsidRPr="003501B9" w:rsidRDefault="003501B9" w:rsidP="003501B9">
            <w:pPr>
              <w:pStyle w:val="a8"/>
              <w:numPr>
                <w:ilvl w:val="0"/>
                <w:numId w:val="139"/>
              </w:numPr>
              <w:rPr>
                <w:rFonts w:ascii="Times New Roman" w:hAnsi="Times New Roman" w:cs="Times New Roman"/>
                <w:sz w:val="24"/>
                <w:szCs w:val="24"/>
              </w:rPr>
            </w:pPr>
            <w:r w:rsidRPr="003501B9">
              <w:rPr>
                <w:rFonts w:ascii="Times New Roman" w:hAnsi="Times New Roman" w:cs="Times New Roman"/>
                <w:sz w:val="24"/>
                <w:szCs w:val="24"/>
              </w:rPr>
              <w:t>тихая</w:t>
            </w:r>
          </w:p>
          <w:p w:rsidR="003501B9" w:rsidRPr="003501B9" w:rsidRDefault="003501B9" w:rsidP="003501B9">
            <w:pPr>
              <w:pStyle w:val="a8"/>
              <w:numPr>
                <w:ilvl w:val="0"/>
                <w:numId w:val="139"/>
              </w:numPr>
              <w:rPr>
                <w:rFonts w:ascii="Times New Roman" w:hAnsi="Times New Roman" w:cs="Times New Roman"/>
                <w:sz w:val="24"/>
                <w:szCs w:val="24"/>
              </w:rPr>
            </w:pPr>
            <w:r w:rsidRPr="003501B9">
              <w:rPr>
                <w:rFonts w:ascii="Times New Roman" w:hAnsi="Times New Roman" w:cs="Times New Roman"/>
                <w:sz w:val="24"/>
                <w:szCs w:val="24"/>
              </w:rPr>
              <w:t>громкая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rPr>
                <w:rFonts w:ascii="Times New Roman" w:hAnsi="Times New Roman" w:cs="Times New Roman"/>
                <w:sz w:val="24"/>
                <w:szCs w:val="24"/>
              </w:rPr>
            </w:pPr>
            <w:r w:rsidRPr="006E6B8B">
              <w:rPr>
                <w:rFonts w:ascii="Times New Roman" w:hAnsi="Times New Roman" w:cs="Times New Roman"/>
                <w:sz w:val="24"/>
                <w:szCs w:val="24"/>
              </w:rPr>
              <w:t>- своевременн</w:t>
            </w:r>
            <w:r>
              <w:rPr>
                <w:rFonts w:ascii="Times New Roman" w:hAnsi="Times New Roman" w:cs="Times New Roman"/>
                <w:sz w:val="24"/>
                <w:szCs w:val="24"/>
              </w:rPr>
              <w:t>ое начало</w:t>
            </w:r>
            <w:r w:rsidRPr="006E6B8B">
              <w:rPr>
                <w:rFonts w:ascii="Times New Roman" w:hAnsi="Times New Roman" w:cs="Times New Roman"/>
                <w:sz w:val="24"/>
                <w:szCs w:val="24"/>
              </w:rPr>
              <w:t xml:space="preserve"> игры на музыкальном инструменте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rPr>
                <w:rFonts w:ascii="Times New Roman" w:hAnsi="Times New Roman" w:cs="Times New Roman"/>
                <w:sz w:val="24"/>
                <w:szCs w:val="24"/>
              </w:rPr>
            </w:pPr>
            <w:r>
              <w:rPr>
                <w:rFonts w:ascii="Times New Roman" w:hAnsi="Times New Roman" w:cs="Times New Roman"/>
                <w:sz w:val="24"/>
                <w:szCs w:val="24"/>
              </w:rPr>
              <w:lastRenderedPageBreak/>
              <w:t>- своеременное окончание игры на музыкальном инструменте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rPr>
                <w:rFonts w:ascii="Times New Roman" w:hAnsi="Times New Roman" w:cs="Times New Roman"/>
                <w:sz w:val="24"/>
                <w:szCs w:val="24"/>
              </w:rPr>
            </w:pPr>
            <w:r w:rsidRPr="006E6B8B">
              <w:rPr>
                <w:rFonts w:ascii="Times New Roman" w:hAnsi="Times New Roman" w:cs="Times New Roman"/>
                <w:sz w:val="24"/>
                <w:szCs w:val="24"/>
              </w:rPr>
              <w:t>- сопровождение мелодии игрой на музыкальном инструменте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01B9" w:rsidRPr="00372551" w:rsidRDefault="003501B9" w:rsidP="00792D1A">
            <w:pPr>
              <w:snapToGrid w:val="0"/>
              <w:jc w:val="center"/>
              <w:rPr>
                <w:rFonts w:ascii="Times New Roman" w:hAnsi="Times New Roman" w:cs="Times New Roman"/>
                <w:sz w:val="24"/>
                <w:szCs w:val="24"/>
              </w:rPr>
            </w:pPr>
            <w:r w:rsidRPr="00372551">
              <w:rPr>
                <w:rFonts w:ascii="Times New Roman" w:hAnsi="Times New Roman" w:cs="Times New Roman"/>
                <w:b/>
                <w:sz w:val="24"/>
                <w:szCs w:val="24"/>
              </w:rPr>
              <w:t>Адаптивная физкультура</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ind w:left="720"/>
              <w:rPr>
                <w:rFonts w:ascii="Times New Roman" w:hAnsi="Times New Roman"/>
                <w:b/>
                <w:bCs/>
                <w:sz w:val="24"/>
                <w:szCs w:val="24"/>
              </w:rPr>
            </w:pPr>
            <w:r w:rsidRPr="006E6B8B">
              <w:rPr>
                <w:rFonts w:ascii="Times New Roman" w:hAnsi="Times New Roman"/>
                <w:b/>
                <w:sz w:val="24"/>
                <w:szCs w:val="24"/>
              </w:rPr>
              <w:t>Физическая подготовка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b/>
                <w:i/>
                <w:sz w:val="24"/>
                <w:szCs w:val="24"/>
              </w:rPr>
              <w:t>Построение и перестроение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xml:space="preserve">- принятие основной стойки для построения и перестроения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построение в колонну по одному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размыкание на вытянутые руки в стороны</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в колонне по одному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xml:space="preserve">- бег </w:t>
            </w:r>
            <w:r w:rsidRPr="006E6B8B">
              <w:rPr>
                <w:rFonts w:ascii="Times New Roman" w:hAnsi="Times New Roman" w:cs="Times New Roman"/>
                <w:spacing w:val="-2"/>
                <w:sz w:val="24"/>
                <w:szCs w:val="24"/>
              </w:rPr>
              <w:t>в колонне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b/>
                <w:i/>
                <w:sz w:val="24"/>
                <w:szCs w:val="24"/>
              </w:rPr>
              <w:t>Общеразвивающие упражнения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сжимание и разжимание кистей рук</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одновременное сгибание в кулак пальцев на одной руке, разгибание на другой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круговые движения кистью</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движения руками в разных направлениях в положении «стоя»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круговые движения руками в исходном положении «руки к плечам»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rPr>
                <w:rFonts w:ascii="Times New Roman" w:hAnsi="Times New Roman" w:cs="Times New Roman"/>
                <w:sz w:val="24"/>
                <w:szCs w:val="24"/>
              </w:rPr>
            </w:pPr>
            <w:r w:rsidRPr="006E6B8B">
              <w:rPr>
                <w:rFonts w:ascii="Times New Roman" w:hAnsi="Times New Roman" w:cs="Times New Roman"/>
                <w:sz w:val="24"/>
                <w:szCs w:val="24"/>
              </w:rPr>
              <w:t>- наклоны головы</w:t>
            </w:r>
            <w:r>
              <w:rPr>
                <w:rFonts w:ascii="Times New Roman" w:hAnsi="Times New Roman" w:cs="Times New Roman"/>
                <w:sz w:val="24"/>
                <w:szCs w:val="24"/>
              </w:rPr>
              <w:t>:</w:t>
            </w:r>
          </w:p>
          <w:p w:rsidR="003501B9" w:rsidRPr="003501B9" w:rsidRDefault="003501B9" w:rsidP="003501B9">
            <w:pPr>
              <w:pStyle w:val="a8"/>
              <w:numPr>
                <w:ilvl w:val="0"/>
                <w:numId w:val="140"/>
              </w:numPr>
              <w:snapToGrid w:val="0"/>
              <w:rPr>
                <w:rFonts w:ascii="Times New Roman" w:hAnsi="Times New Roman" w:cs="Times New Roman"/>
                <w:sz w:val="24"/>
                <w:szCs w:val="24"/>
              </w:rPr>
            </w:pPr>
            <w:r w:rsidRPr="003501B9">
              <w:rPr>
                <w:rFonts w:ascii="Times New Roman" w:hAnsi="Times New Roman" w:cs="Times New Roman"/>
                <w:sz w:val="24"/>
                <w:szCs w:val="24"/>
              </w:rPr>
              <w:t xml:space="preserve">вперед </w:t>
            </w:r>
          </w:p>
          <w:p w:rsidR="003501B9" w:rsidRPr="003501B9" w:rsidRDefault="003501B9" w:rsidP="003501B9">
            <w:pPr>
              <w:pStyle w:val="a8"/>
              <w:numPr>
                <w:ilvl w:val="0"/>
                <w:numId w:val="140"/>
              </w:numPr>
              <w:snapToGrid w:val="0"/>
              <w:rPr>
                <w:rFonts w:ascii="Times New Roman" w:hAnsi="Times New Roman" w:cs="Times New Roman"/>
                <w:sz w:val="24"/>
                <w:szCs w:val="24"/>
              </w:rPr>
            </w:pPr>
            <w:r w:rsidRPr="003501B9">
              <w:rPr>
                <w:rFonts w:ascii="Times New Roman" w:hAnsi="Times New Roman" w:cs="Times New Roman"/>
                <w:sz w:val="24"/>
                <w:szCs w:val="24"/>
              </w:rPr>
              <w:t>назад</w:t>
            </w:r>
          </w:p>
          <w:p w:rsidR="003501B9" w:rsidRPr="003501B9" w:rsidRDefault="003501B9" w:rsidP="003501B9">
            <w:pPr>
              <w:pStyle w:val="a8"/>
              <w:numPr>
                <w:ilvl w:val="0"/>
                <w:numId w:val="140"/>
              </w:numPr>
              <w:snapToGrid w:val="0"/>
              <w:rPr>
                <w:rFonts w:ascii="Times New Roman" w:hAnsi="Times New Roman" w:cs="Times New Roman"/>
                <w:b/>
                <w:sz w:val="24"/>
                <w:szCs w:val="24"/>
              </w:rPr>
            </w:pPr>
            <w:r w:rsidRPr="003501B9">
              <w:rPr>
                <w:rFonts w:ascii="Times New Roman" w:hAnsi="Times New Roman" w:cs="Times New Roman"/>
                <w:sz w:val="24"/>
                <w:szCs w:val="24"/>
              </w:rPr>
              <w:t>в</w:t>
            </w:r>
            <w:r>
              <w:rPr>
                <w:rFonts w:ascii="Times New Roman" w:hAnsi="Times New Roman" w:cs="Times New Roman"/>
                <w:sz w:val="24"/>
                <w:szCs w:val="24"/>
              </w:rPr>
              <w:t xml:space="preserve"> правую </w:t>
            </w:r>
            <w:r w:rsidRPr="003501B9">
              <w:rPr>
                <w:rFonts w:ascii="Times New Roman" w:hAnsi="Times New Roman" w:cs="Times New Roman"/>
                <w:sz w:val="24"/>
                <w:szCs w:val="24"/>
              </w:rPr>
              <w:t>сторон</w:t>
            </w:r>
            <w:r>
              <w:rPr>
                <w:rFonts w:ascii="Times New Roman" w:hAnsi="Times New Roman" w:cs="Times New Roman"/>
                <w:sz w:val="24"/>
                <w:szCs w:val="24"/>
              </w:rPr>
              <w:t>у</w:t>
            </w:r>
            <w:r w:rsidRPr="003501B9">
              <w:rPr>
                <w:rFonts w:ascii="Times New Roman" w:hAnsi="Times New Roman" w:cs="Times New Roman"/>
                <w:sz w:val="24"/>
                <w:szCs w:val="24"/>
              </w:rPr>
              <w:t xml:space="preserve"> </w:t>
            </w:r>
          </w:p>
          <w:p w:rsidR="003501B9" w:rsidRPr="003501B9" w:rsidRDefault="003501B9" w:rsidP="003501B9">
            <w:pPr>
              <w:pStyle w:val="a8"/>
              <w:numPr>
                <w:ilvl w:val="0"/>
                <w:numId w:val="140"/>
              </w:numPr>
              <w:snapToGrid w:val="0"/>
              <w:rPr>
                <w:rFonts w:ascii="Times New Roman" w:hAnsi="Times New Roman" w:cs="Times New Roman"/>
                <w:b/>
                <w:sz w:val="24"/>
                <w:szCs w:val="24"/>
              </w:rPr>
            </w:pPr>
            <w:r>
              <w:rPr>
                <w:rFonts w:ascii="Times New Roman" w:hAnsi="Times New Roman" w:cs="Times New Roman"/>
                <w:sz w:val="24"/>
                <w:szCs w:val="24"/>
              </w:rPr>
              <w:t>в левую сторону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napToGrid w:val="0"/>
              <w:rPr>
                <w:rFonts w:ascii="Times New Roman" w:hAnsi="Times New Roman" w:cs="Times New Roman"/>
                <w:sz w:val="24"/>
                <w:szCs w:val="24"/>
              </w:rPr>
            </w:pPr>
            <w:r>
              <w:rPr>
                <w:rFonts w:ascii="Times New Roman" w:hAnsi="Times New Roman" w:cs="Times New Roman"/>
                <w:sz w:val="24"/>
                <w:szCs w:val="24"/>
              </w:rPr>
              <w:t>- п</w:t>
            </w:r>
            <w:r w:rsidRPr="006E6B8B">
              <w:rPr>
                <w:rFonts w:ascii="Times New Roman" w:hAnsi="Times New Roman" w:cs="Times New Roman"/>
                <w:sz w:val="24"/>
                <w:szCs w:val="24"/>
              </w:rPr>
              <w:t xml:space="preserve">овороты </w:t>
            </w:r>
            <w:r>
              <w:rPr>
                <w:rFonts w:ascii="Times New Roman" w:hAnsi="Times New Roman" w:cs="Times New Roman"/>
                <w:sz w:val="24"/>
                <w:szCs w:val="24"/>
              </w:rPr>
              <w:t>головы:</w:t>
            </w:r>
          </w:p>
          <w:p w:rsidR="003501B9" w:rsidRPr="003501B9" w:rsidRDefault="003501B9" w:rsidP="003501B9">
            <w:pPr>
              <w:pStyle w:val="a8"/>
              <w:numPr>
                <w:ilvl w:val="0"/>
                <w:numId w:val="142"/>
              </w:numPr>
              <w:snapToGrid w:val="0"/>
              <w:rPr>
                <w:rFonts w:ascii="Times New Roman" w:hAnsi="Times New Roman" w:cs="Times New Roman"/>
                <w:sz w:val="24"/>
                <w:szCs w:val="24"/>
              </w:rPr>
            </w:pPr>
            <w:r w:rsidRPr="003501B9">
              <w:rPr>
                <w:rFonts w:ascii="Times New Roman" w:hAnsi="Times New Roman" w:cs="Times New Roman"/>
                <w:sz w:val="24"/>
                <w:szCs w:val="24"/>
              </w:rPr>
              <w:t>в правую сторону</w:t>
            </w:r>
          </w:p>
          <w:p w:rsidR="003501B9" w:rsidRPr="003501B9" w:rsidRDefault="003501B9" w:rsidP="003501B9">
            <w:pPr>
              <w:pStyle w:val="a8"/>
              <w:numPr>
                <w:ilvl w:val="0"/>
                <w:numId w:val="142"/>
              </w:numPr>
              <w:snapToGrid w:val="0"/>
              <w:rPr>
                <w:rFonts w:ascii="Times New Roman" w:hAnsi="Times New Roman" w:cs="Times New Roman"/>
                <w:sz w:val="24"/>
                <w:szCs w:val="24"/>
              </w:rPr>
            </w:pPr>
            <w:r w:rsidRPr="003501B9">
              <w:rPr>
                <w:rFonts w:ascii="Times New Roman" w:hAnsi="Times New Roman" w:cs="Times New Roman"/>
                <w:sz w:val="24"/>
                <w:szCs w:val="24"/>
              </w:rPr>
              <w:t>в левую сторону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3501B9">
            <w:pPr>
              <w:snapToGrid w:val="0"/>
              <w:rPr>
                <w:rFonts w:ascii="Times New Roman" w:hAnsi="Times New Roman" w:cs="Times New Roman"/>
                <w:sz w:val="24"/>
                <w:szCs w:val="24"/>
              </w:rPr>
            </w:pPr>
            <w:r w:rsidRPr="006E6B8B">
              <w:rPr>
                <w:rFonts w:ascii="Times New Roman" w:hAnsi="Times New Roman" w:cs="Times New Roman"/>
                <w:sz w:val="24"/>
                <w:szCs w:val="24"/>
              </w:rPr>
              <w:t xml:space="preserve">- наклоны туловища </w:t>
            </w:r>
            <w:r>
              <w:rPr>
                <w:rFonts w:ascii="Times New Roman" w:hAnsi="Times New Roman" w:cs="Times New Roman"/>
                <w:sz w:val="24"/>
                <w:szCs w:val="24"/>
              </w:rPr>
              <w:t>в разных положениях:</w:t>
            </w:r>
          </w:p>
          <w:p w:rsidR="003501B9" w:rsidRPr="003501B9" w:rsidRDefault="003501B9" w:rsidP="003501B9">
            <w:pPr>
              <w:pStyle w:val="a8"/>
              <w:numPr>
                <w:ilvl w:val="0"/>
                <w:numId w:val="143"/>
              </w:numPr>
              <w:snapToGrid w:val="0"/>
              <w:rPr>
                <w:rFonts w:ascii="Times New Roman" w:hAnsi="Times New Roman" w:cs="Times New Roman"/>
                <w:sz w:val="24"/>
                <w:szCs w:val="24"/>
              </w:rPr>
            </w:pPr>
            <w:r w:rsidRPr="003501B9">
              <w:rPr>
                <w:rFonts w:ascii="Times New Roman" w:hAnsi="Times New Roman" w:cs="Times New Roman"/>
                <w:sz w:val="24"/>
                <w:szCs w:val="24"/>
              </w:rPr>
              <w:lastRenderedPageBreak/>
              <w:t>руки на затылок</w:t>
            </w:r>
          </w:p>
          <w:p w:rsidR="003501B9" w:rsidRPr="003501B9" w:rsidRDefault="003501B9" w:rsidP="003501B9">
            <w:pPr>
              <w:pStyle w:val="a8"/>
              <w:numPr>
                <w:ilvl w:val="0"/>
                <w:numId w:val="143"/>
              </w:numPr>
              <w:snapToGrid w:val="0"/>
              <w:rPr>
                <w:rFonts w:ascii="Times New Roman" w:hAnsi="Times New Roman" w:cs="Times New Roman"/>
                <w:sz w:val="24"/>
                <w:szCs w:val="24"/>
              </w:rPr>
            </w:pPr>
            <w:r w:rsidRPr="003501B9">
              <w:rPr>
                <w:rFonts w:ascii="Times New Roman" w:hAnsi="Times New Roman" w:cs="Times New Roman"/>
                <w:sz w:val="24"/>
                <w:szCs w:val="24"/>
              </w:rPr>
              <w:t>руки вверх</w:t>
            </w:r>
          </w:p>
          <w:p w:rsidR="003501B9" w:rsidRPr="003501B9" w:rsidRDefault="003501B9" w:rsidP="003501B9">
            <w:pPr>
              <w:pStyle w:val="a8"/>
              <w:numPr>
                <w:ilvl w:val="0"/>
                <w:numId w:val="143"/>
              </w:numPr>
              <w:snapToGrid w:val="0"/>
              <w:rPr>
                <w:rFonts w:ascii="Times New Roman" w:hAnsi="Times New Roman" w:cs="Times New Roman"/>
                <w:b/>
                <w:sz w:val="24"/>
                <w:szCs w:val="24"/>
              </w:rPr>
            </w:pPr>
            <w:r w:rsidRPr="003501B9">
              <w:rPr>
                <w:rFonts w:ascii="Times New Roman" w:hAnsi="Times New Roman" w:cs="Times New Roman"/>
                <w:sz w:val="24"/>
                <w:szCs w:val="24"/>
              </w:rPr>
              <w:t>руки в стороны</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rPr>
                <w:rFonts w:ascii="Times New Roman" w:hAnsi="Times New Roman" w:cs="Times New Roman"/>
                <w:sz w:val="24"/>
                <w:szCs w:val="24"/>
              </w:rPr>
            </w:pPr>
            <w:r w:rsidRPr="006E6B8B">
              <w:rPr>
                <w:rFonts w:ascii="Times New Roman" w:hAnsi="Times New Roman" w:cs="Times New Roman"/>
                <w:sz w:val="24"/>
                <w:szCs w:val="24"/>
              </w:rPr>
              <w:lastRenderedPageBreak/>
              <w:t>- наклоны туловища</w:t>
            </w:r>
            <w:r>
              <w:rPr>
                <w:rFonts w:ascii="Times New Roman" w:hAnsi="Times New Roman" w:cs="Times New Roman"/>
                <w:sz w:val="24"/>
                <w:szCs w:val="24"/>
              </w:rPr>
              <w:t>:</w:t>
            </w:r>
            <w:r w:rsidRPr="006E6B8B">
              <w:rPr>
                <w:rFonts w:ascii="Times New Roman" w:hAnsi="Times New Roman" w:cs="Times New Roman"/>
                <w:sz w:val="24"/>
                <w:szCs w:val="24"/>
              </w:rPr>
              <w:t xml:space="preserve"> </w:t>
            </w:r>
          </w:p>
          <w:p w:rsidR="003501B9" w:rsidRPr="003501B9" w:rsidRDefault="003501B9" w:rsidP="003501B9">
            <w:pPr>
              <w:pStyle w:val="a8"/>
              <w:numPr>
                <w:ilvl w:val="0"/>
                <w:numId w:val="141"/>
              </w:numPr>
              <w:snapToGrid w:val="0"/>
              <w:rPr>
                <w:rFonts w:ascii="Times New Roman" w:hAnsi="Times New Roman" w:cs="Times New Roman"/>
                <w:sz w:val="24"/>
                <w:szCs w:val="24"/>
              </w:rPr>
            </w:pPr>
            <w:r w:rsidRPr="003501B9">
              <w:rPr>
                <w:rFonts w:ascii="Times New Roman" w:hAnsi="Times New Roman" w:cs="Times New Roman"/>
                <w:sz w:val="24"/>
                <w:szCs w:val="24"/>
              </w:rPr>
              <w:t>вперед</w:t>
            </w:r>
          </w:p>
          <w:p w:rsidR="003501B9" w:rsidRPr="003501B9" w:rsidRDefault="003501B9" w:rsidP="003501B9">
            <w:pPr>
              <w:pStyle w:val="a8"/>
              <w:numPr>
                <w:ilvl w:val="0"/>
                <w:numId w:val="141"/>
              </w:numPr>
              <w:snapToGrid w:val="0"/>
              <w:rPr>
                <w:rFonts w:ascii="Times New Roman" w:hAnsi="Times New Roman" w:cs="Times New Roman"/>
                <w:sz w:val="24"/>
                <w:szCs w:val="24"/>
              </w:rPr>
            </w:pPr>
            <w:r w:rsidRPr="003501B9">
              <w:rPr>
                <w:rFonts w:ascii="Times New Roman" w:hAnsi="Times New Roman" w:cs="Times New Roman"/>
                <w:sz w:val="24"/>
                <w:szCs w:val="24"/>
              </w:rPr>
              <w:t>назад</w:t>
            </w:r>
          </w:p>
          <w:p w:rsidR="003501B9" w:rsidRPr="003501B9" w:rsidRDefault="003501B9" w:rsidP="003501B9">
            <w:pPr>
              <w:pStyle w:val="a8"/>
              <w:numPr>
                <w:ilvl w:val="0"/>
                <w:numId w:val="141"/>
              </w:numPr>
              <w:snapToGrid w:val="0"/>
              <w:rPr>
                <w:rFonts w:ascii="Times New Roman" w:hAnsi="Times New Roman" w:cs="Times New Roman"/>
                <w:sz w:val="24"/>
                <w:szCs w:val="24"/>
              </w:rPr>
            </w:pPr>
            <w:r w:rsidRPr="003501B9">
              <w:rPr>
                <w:rFonts w:ascii="Times New Roman" w:hAnsi="Times New Roman" w:cs="Times New Roman"/>
                <w:sz w:val="24"/>
                <w:szCs w:val="24"/>
              </w:rPr>
              <w:t>в правую сторону</w:t>
            </w:r>
          </w:p>
          <w:p w:rsidR="003501B9" w:rsidRPr="003501B9" w:rsidRDefault="003501B9" w:rsidP="003501B9">
            <w:pPr>
              <w:pStyle w:val="a8"/>
              <w:numPr>
                <w:ilvl w:val="0"/>
                <w:numId w:val="141"/>
              </w:numPr>
              <w:snapToGrid w:val="0"/>
              <w:rPr>
                <w:rFonts w:ascii="Times New Roman" w:hAnsi="Times New Roman" w:cs="Times New Roman"/>
                <w:b/>
                <w:sz w:val="24"/>
                <w:szCs w:val="24"/>
              </w:rPr>
            </w:pPr>
            <w:r w:rsidRPr="003501B9">
              <w:rPr>
                <w:rFonts w:ascii="Times New Roman" w:hAnsi="Times New Roman" w:cs="Times New Roman"/>
                <w:sz w:val="24"/>
                <w:szCs w:val="24"/>
              </w:rPr>
              <w:t>в левую сторону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с высоким подниманием колен вверх</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приседание (полуприсед)</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поднимание на носках в положении «стоя»</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widowControl w:val="0"/>
              <w:autoSpaceDE w:val="0"/>
              <w:autoSpaceDN w:val="0"/>
              <w:adjustRightInd w:val="0"/>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 xml:space="preserve">- ходьба: </w:t>
            </w:r>
          </w:p>
          <w:p w:rsidR="003501B9" w:rsidRPr="006E6B8B" w:rsidRDefault="003501B9" w:rsidP="003501B9">
            <w:pPr>
              <w:widowControl w:val="0"/>
              <w:numPr>
                <w:ilvl w:val="0"/>
                <w:numId w:val="13"/>
              </w:numPr>
              <w:autoSpaceDE w:val="0"/>
              <w:autoSpaceDN w:val="0"/>
              <w:adjustRightInd w:val="0"/>
              <w:spacing w:after="0" w:line="240" w:lineRule="auto"/>
              <w:contextualSpacing/>
              <w:rPr>
                <w:rFonts w:ascii="Times New Roman" w:hAnsi="Times New Roman" w:cs="Times New Roman"/>
                <w:spacing w:val="-6"/>
                <w:sz w:val="24"/>
                <w:szCs w:val="24"/>
              </w:rPr>
            </w:pPr>
            <w:r w:rsidRPr="006E6B8B">
              <w:rPr>
                <w:rFonts w:ascii="Times New Roman" w:hAnsi="Times New Roman" w:cs="Times New Roman"/>
                <w:sz w:val="24"/>
                <w:szCs w:val="24"/>
              </w:rPr>
              <w:t xml:space="preserve">по доске, положенной на пол </w:t>
            </w:r>
          </w:p>
          <w:p w:rsidR="003501B9" w:rsidRPr="006E6B8B" w:rsidRDefault="003501B9" w:rsidP="003501B9">
            <w:pPr>
              <w:pStyle w:val="a8"/>
              <w:numPr>
                <w:ilvl w:val="0"/>
                <w:numId w:val="13"/>
              </w:numPr>
              <w:snapToGrid w:val="0"/>
              <w:rPr>
                <w:rFonts w:ascii="Times New Roman" w:hAnsi="Times New Roman" w:cs="Times New Roman"/>
                <w:b/>
                <w:sz w:val="24"/>
                <w:szCs w:val="24"/>
              </w:rPr>
            </w:pPr>
            <w:r w:rsidRPr="006E6B8B">
              <w:rPr>
                <w:rFonts w:ascii="Times New Roman" w:hAnsi="Times New Roman" w:cs="Times New Roman"/>
                <w:sz w:val="24"/>
                <w:szCs w:val="24"/>
              </w:rPr>
              <w:t>по гимнастической скамейке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прыжки на двух ногах:</w:t>
            </w:r>
          </w:p>
          <w:p w:rsidR="003501B9" w:rsidRPr="006E6B8B" w:rsidRDefault="003501B9" w:rsidP="003501B9">
            <w:pPr>
              <w:numPr>
                <w:ilvl w:val="0"/>
                <w:numId w:val="14"/>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на месте</w:t>
            </w:r>
          </w:p>
          <w:p w:rsidR="003501B9" w:rsidRPr="006E6B8B" w:rsidRDefault="003501B9" w:rsidP="003501B9">
            <w:pPr>
              <w:pStyle w:val="a8"/>
              <w:numPr>
                <w:ilvl w:val="0"/>
                <w:numId w:val="14"/>
              </w:numPr>
              <w:snapToGrid w:val="0"/>
              <w:rPr>
                <w:rFonts w:ascii="Times New Roman" w:hAnsi="Times New Roman" w:cs="Times New Roman"/>
                <w:b/>
                <w:sz w:val="24"/>
                <w:szCs w:val="24"/>
              </w:rPr>
            </w:pPr>
            <w:r w:rsidRPr="006E6B8B">
              <w:rPr>
                <w:rFonts w:ascii="Times New Roman" w:hAnsi="Times New Roman" w:cs="Times New Roman"/>
                <w:sz w:val="24"/>
                <w:szCs w:val="24"/>
              </w:rPr>
              <w:t>с продвижением вперед</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hAnsi="Times New Roman" w:cs="Times New Roman"/>
                <w:sz w:val="24"/>
                <w:szCs w:val="24"/>
              </w:rPr>
              <w:t>- поднимание головы в положении «лежа на спине»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FC7BD0">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hAnsi="Times New Roman" w:cs="Times New Roman"/>
                <w:sz w:val="24"/>
                <w:szCs w:val="24"/>
              </w:rPr>
              <w:t>- поднимание рук в положении «лежа на спине»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FC7BD0">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FC7BD0">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стойка у вертикальной плоскости в правильной осанке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по кругу, взявшись за руки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ходьба в умеренном темпе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cs="Times New Roman"/>
                <w:sz w:val="24"/>
                <w:szCs w:val="24"/>
              </w:rPr>
              <w:t>- спокойный бег с правильной координацией движений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ползание:</w:t>
            </w:r>
          </w:p>
          <w:p w:rsidR="003501B9" w:rsidRPr="006E6B8B" w:rsidRDefault="003501B9" w:rsidP="003501B9">
            <w:pPr>
              <w:numPr>
                <w:ilvl w:val="0"/>
                <w:numId w:val="15"/>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на четвереньках</w:t>
            </w:r>
          </w:p>
          <w:p w:rsidR="003501B9" w:rsidRPr="006E6B8B" w:rsidRDefault="003501B9" w:rsidP="003501B9">
            <w:pPr>
              <w:pStyle w:val="a8"/>
              <w:numPr>
                <w:ilvl w:val="0"/>
                <w:numId w:val="15"/>
              </w:numPr>
              <w:snapToGrid w:val="0"/>
              <w:rPr>
                <w:rFonts w:ascii="Times New Roman" w:hAnsi="Times New Roman" w:cs="Times New Roman"/>
                <w:b/>
                <w:sz w:val="24"/>
                <w:szCs w:val="24"/>
              </w:rPr>
            </w:pPr>
            <w:r w:rsidRPr="006E6B8B">
              <w:rPr>
                <w:rFonts w:ascii="Times New Roman" w:hAnsi="Times New Roman" w:cs="Times New Roman"/>
                <w:sz w:val="24"/>
                <w:szCs w:val="24"/>
              </w:rPr>
              <w:t>на животе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xml:space="preserve">- лазание по гимнастической стенке: </w:t>
            </w:r>
          </w:p>
          <w:p w:rsidR="003501B9" w:rsidRPr="006E6B8B" w:rsidRDefault="003501B9" w:rsidP="003501B9">
            <w:pPr>
              <w:numPr>
                <w:ilvl w:val="0"/>
                <w:numId w:val="16"/>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вверх</w:t>
            </w:r>
          </w:p>
          <w:p w:rsidR="003501B9" w:rsidRPr="006E6B8B" w:rsidRDefault="003501B9" w:rsidP="003501B9">
            <w:pPr>
              <w:pStyle w:val="a8"/>
              <w:numPr>
                <w:ilvl w:val="0"/>
                <w:numId w:val="16"/>
              </w:numPr>
              <w:snapToGrid w:val="0"/>
              <w:rPr>
                <w:rFonts w:ascii="Times New Roman" w:hAnsi="Times New Roman" w:cs="Times New Roman"/>
                <w:b/>
                <w:sz w:val="24"/>
                <w:szCs w:val="24"/>
              </w:rPr>
            </w:pPr>
            <w:r w:rsidRPr="006E6B8B">
              <w:rPr>
                <w:rFonts w:ascii="Times New Roman" w:hAnsi="Times New Roman" w:cs="Times New Roman"/>
                <w:sz w:val="24"/>
                <w:szCs w:val="24"/>
              </w:rPr>
              <w:t>вниз</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jc w:val="center"/>
              <w:rPr>
                <w:rFonts w:ascii="Times New Roman" w:hAnsi="Times New Roman" w:cs="Times New Roman"/>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броски мяча двумя руками:</w:t>
            </w:r>
          </w:p>
          <w:p w:rsidR="003501B9" w:rsidRPr="006E6B8B" w:rsidRDefault="003501B9" w:rsidP="003501B9">
            <w:pPr>
              <w:numPr>
                <w:ilvl w:val="0"/>
                <w:numId w:val="17"/>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вверх</w:t>
            </w:r>
          </w:p>
          <w:p w:rsidR="003501B9" w:rsidRPr="006E6B8B" w:rsidRDefault="003501B9" w:rsidP="003501B9">
            <w:pPr>
              <w:numPr>
                <w:ilvl w:val="0"/>
                <w:numId w:val="17"/>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о пол</w:t>
            </w:r>
          </w:p>
          <w:p w:rsidR="003501B9" w:rsidRPr="006E6B8B" w:rsidRDefault="003501B9" w:rsidP="003501B9">
            <w:pPr>
              <w:pStyle w:val="a8"/>
              <w:numPr>
                <w:ilvl w:val="0"/>
                <w:numId w:val="17"/>
              </w:numPr>
              <w:snapToGrid w:val="0"/>
              <w:rPr>
                <w:rFonts w:ascii="Times New Roman" w:hAnsi="Times New Roman" w:cs="Times New Roman"/>
                <w:b/>
                <w:sz w:val="24"/>
                <w:szCs w:val="24"/>
              </w:rPr>
            </w:pPr>
            <w:r w:rsidRPr="006E6B8B">
              <w:rPr>
                <w:rFonts w:ascii="Times New Roman" w:hAnsi="Times New Roman" w:cs="Times New Roman"/>
                <w:sz w:val="24"/>
                <w:szCs w:val="24"/>
              </w:rPr>
              <w:t>о стенку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b/>
                <w:sz w:val="24"/>
                <w:szCs w:val="24"/>
              </w:rPr>
              <w:t>Спортивные и подвижные игры</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lastRenderedPageBreak/>
              <w:t>- соблюдение правил игры «Выше ноги от земли»:</w:t>
            </w:r>
          </w:p>
          <w:p w:rsidR="003501B9" w:rsidRPr="006E6B8B" w:rsidRDefault="003501B9" w:rsidP="003501B9">
            <w:pPr>
              <w:numPr>
                <w:ilvl w:val="0"/>
                <w:numId w:val="96"/>
              </w:numPr>
              <w:suppressAutoHyphens/>
              <w:spacing w:after="0" w:line="240" w:lineRule="auto"/>
              <w:contextualSpacing/>
              <w:rPr>
                <w:rFonts w:ascii="Times New Roman" w:hAnsi="Times New Roman" w:cs="Times New Roman"/>
                <w:b/>
                <w:sz w:val="24"/>
                <w:szCs w:val="24"/>
              </w:rPr>
            </w:pPr>
            <w:r w:rsidRPr="006E6B8B">
              <w:rPr>
                <w:rFonts w:ascii="Times New Roman" w:hAnsi="Times New Roman" w:cs="Times New Roman"/>
                <w:sz w:val="24"/>
                <w:szCs w:val="24"/>
              </w:rPr>
              <w:t>бег вокруг батута</w:t>
            </w:r>
          </w:p>
          <w:p w:rsidR="003501B9" w:rsidRPr="006E6B8B" w:rsidRDefault="003501B9" w:rsidP="003501B9">
            <w:pPr>
              <w:pStyle w:val="a8"/>
              <w:numPr>
                <w:ilvl w:val="0"/>
                <w:numId w:val="96"/>
              </w:num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sz w:val="24"/>
                <w:szCs w:val="24"/>
              </w:rPr>
              <w:t>запрыгивание на батут</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соблюдение правил игры «Жмурки», «Лиса и зайцы»:</w:t>
            </w:r>
          </w:p>
          <w:p w:rsidR="003501B9" w:rsidRPr="006E6B8B" w:rsidRDefault="003501B9" w:rsidP="003501B9">
            <w:pPr>
              <w:numPr>
                <w:ilvl w:val="0"/>
                <w:numId w:val="97"/>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убегание от водящего</w:t>
            </w:r>
          </w:p>
          <w:p w:rsidR="003501B9" w:rsidRPr="006E6B8B" w:rsidRDefault="003501B9" w:rsidP="003501B9">
            <w:pPr>
              <w:pStyle w:val="a8"/>
              <w:numPr>
                <w:ilvl w:val="0"/>
                <w:numId w:val="97"/>
              </w:num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sz w:val="24"/>
                <w:szCs w:val="24"/>
              </w:rPr>
              <w:t>ловля игроков</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uppressAutoHyphens/>
              <w:spacing w:after="0" w:line="240" w:lineRule="auto"/>
              <w:ind w:left="34"/>
              <w:rPr>
                <w:rFonts w:ascii="Times New Roman" w:hAnsi="Times New Roman" w:cs="Times New Roman"/>
                <w:sz w:val="24"/>
                <w:szCs w:val="24"/>
              </w:rPr>
            </w:pPr>
            <w:r w:rsidRPr="006E6B8B">
              <w:rPr>
                <w:rFonts w:ascii="Times New Roman" w:hAnsi="Times New Roman" w:cs="Times New Roman"/>
                <w:sz w:val="24"/>
                <w:szCs w:val="24"/>
              </w:rPr>
              <w:t>- соблюдение правил игры «Строим дом»:</w:t>
            </w:r>
          </w:p>
          <w:p w:rsidR="003501B9" w:rsidRPr="006E6B8B" w:rsidRDefault="003501B9" w:rsidP="003501B9">
            <w:pPr>
              <w:numPr>
                <w:ilvl w:val="0"/>
                <w:numId w:val="18"/>
              </w:numPr>
              <w:suppressAutoHyphens/>
              <w:spacing w:after="0" w:line="240" w:lineRule="auto"/>
              <w:contextualSpacing/>
              <w:rPr>
                <w:rFonts w:ascii="Times New Roman" w:hAnsi="Times New Roman" w:cs="Times New Roman"/>
                <w:sz w:val="24"/>
                <w:szCs w:val="24"/>
              </w:rPr>
            </w:pPr>
            <w:r w:rsidRPr="006E6B8B">
              <w:rPr>
                <w:rFonts w:ascii="Times New Roman" w:hAnsi="Times New Roman" w:cs="Times New Roman"/>
                <w:sz w:val="24"/>
                <w:szCs w:val="24"/>
              </w:rPr>
              <w:t>соблюдение очередности при переносе модулей</w:t>
            </w:r>
          </w:p>
          <w:p w:rsidR="003501B9" w:rsidRPr="006E6B8B" w:rsidRDefault="003501B9" w:rsidP="003501B9">
            <w:pPr>
              <w:pStyle w:val="a8"/>
              <w:numPr>
                <w:ilvl w:val="0"/>
                <w:numId w:val="18"/>
              </w:numPr>
              <w:suppressAutoHyphens/>
              <w:snapToGrid w:val="0"/>
              <w:spacing w:after="0" w:line="240" w:lineRule="auto"/>
              <w:rPr>
                <w:rFonts w:ascii="Times New Roman" w:hAnsi="Times New Roman" w:cs="Times New Roman"/>
                <w:sz w:val="24"/>
                <w:szCs w:val="24"/>
              </w:rPr>
            </w:pPr>
            <w:r w:rsidRPr="006E6B8B">
              <w:rPr>
                <w:rFonts w:ascii="Times New Roman" w:hAnsi="Times New Roman" w:cs="Times New Roman"/>
                <w:sz w:val="24"/>
                <w:szCs w:val="24"/>
              </w:rPr>
              <w:t>составление «башни»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Lucida Sans Unicode" w:hAnsi="Times New Roman" w:cs="Times New Roman"/>
                <w:b/>
                <w:i/>
                <w:kern w:val="1"/>
                <w:sz w:val="24"/>
                <w:szCs w:val="24"/>
                <w:lang w:eastAsia="hi-IN" w:bidi="hi-IN"/>
              </w:rPr>
              <w:t>Футбол</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Lucida Sans Unicode" w:hAnsi="Times New Roman" w:cs="Times New Roman"/>
                <w:kern w:val="1"/>
                <w:sz w:val="24"/>
                <w:szCs w:val="24"/>
                <w:lang w:eastAsia="hi-IN" w:bidi="hi-IN"/>
              </w:rPr>
              <w:t>- узнавание футбольного мяча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eastAsia="Lucida Sans Unicode" w:hAnsi="Times New Roman" w:cs="Times New Roman"/>
                <w:kern w:val="1"/>
                <w:sz w:val="24"/>
                <w:szCs w:val="24"/>
                <w:lang w:eastAsia="hi-IN" w:bidi="hi-IN"/>
              </w:rPr>
            </w:pPr>
            <w:r w:rsidRPr="006E6B8B">
              <w:rPr>
                <w:rFonts w:ascii="Times New Roman" w:eastAsia="Lucida Sans Unicode" w:hAnsi="Times New Roman" w:cs="Times New Roman"/>
                <w:kern w:val="1"/>
                <w:sz w:val="24"/>
                <w:szCs w:val="24"/>
                <w:lang w:eastAsia="hi-IN" w:bidi="hi-IN"/>
              </w:rPr>
              <w:t xml:space="preserve">- выполнение  удара по мячу: </w:t>
            </w:r>
          </w:p>
          <w:p w:rsidR="003501B9" w:rsidRPr="006E6B8B" w:rsidRDefault="003501B9" w:rsidP="003501B9">
            <w:pPr>
              <w:pStyle w:val="a8"/>
              <w:numPr>
                <w:ilvl w:val="0"/>
                <w:numId w:val="98"/>
              </w:numPr>
              <w:snapToGrid w:val="0"/>
              <w:rPr>
                <w:rFonts w:ascii="Times New Roman" w:hAnsi="Times New Roman" w:cs="Times New Roman"/>
                <w:b/>
                <w:sz w:val="24"/>
                <w:szCs w:val="24"/>
              </w:rPr>
            </w:pPr>
            <w:r w:rsidRPr="006E6B8B">
              <w:rPr>
                <w:rFonts w:ascii="Times New Roman" w:eastAsia="Lucida Sans Unicode" w:hAnsi="Times New Roman" w:cs="Times New Roman"/>
                <w:kern w:val="1"/>
                <w:sz w:val="24"/>
                <w:szCs w:val="24"/>
                <w:lang w:eastAsia="hi-IN" w:bidi="hi-IN"/>
              </w:rPr>
              <w:t>с места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b/>
                <w:sz w:val="24"/>
                <w:szCs w:val="24"/>
              </w:rPr>
              <w:t>Плавание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вход в воду</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ходьба </w:t>
            </w:r>
            <w:r>
              <w:rPr>
                <w:rFonts w:ascii="Times New Roman" w:eastAsia="Calibri" w:hAnsi="Times New Roman" w:cs="Times New Roman"/>
                <w:sz w:val="24"/>
                <w:szCs w:val="24"/>
              </w:rPr>
              <w:t xml:space="preserve">в </w:t>
            </w:r>
            <w:r w:rsidRPr="006E6B8B">
              <w:rPr>
                <w:rFonts w:ascii="Times New Roman" w:eastAsia="Calibri" w:hAnsi="Times New Roman" w:cs="Times New Roman"/>
                <w:sz w:val="24"/>
                <w:szCs w:val="24"/>
              </w:rPr>
              <w:t>воде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бег </w:t>
            </w:r>
            <w:r>
              <w:rPr>
                <w:rFonts w:ascii="Times New Roman" w:eastAsia="Calibri" w:hAnsi="Times New Roman" w:cs="Times New Roman"/>
                <w:sz w:val="24"/>
                <w:szCs w:val="24"/>
              </w:rPr>
              <w:t>в</w:t>
            </w:r>
            <w:r w:rsidRPr="006E6B8B">
              <w:rPr>
                <w:rFonts w:ascii="Times New Roman" w:eastAsia="Calibri" w:hAnsi="Times New Roman" w:cs="Times New Roman"/>
                <w:sz w:val="24"/>
                <w:szCs w:val="24"/>
              </w:rPr>
              <w:t xml:space="preserve"> воде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погружение в воду:</w:t>
            </w:r>
          </w:p>
          <w:p w:rsidR="003501B9" w:rsidRPr="006E6B8B" w:rsidRDefault="003501B9" w:rsidP="003501B9">
            <w:pPr>
              <w:numPr>
                <w:ilvl w:val="0"/>
                <w:numId w:val="19"/>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по шею</w:t>
            </w:r>
          </w:p>
          <w:p w:rsidR="003501B9" w:rsidRPr="006E6B8B" w:rsidRDefault="003501B9" w:rsidP="003501B9">
            <w:pPr>
              <w:pStyle w:val="a8"/>
              <w:numPr>
                <w:ilvl w:val="0"/>
                <w:numId w:val="19"/>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с головой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выполнение выдоха под водой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открывание глаз в воде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удержание тела на воде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скольжение по поверхности воды:</w:t>
            </w:r>
          </w:p>
          <w:p w:rsidR="003501B9" w:rsidRPr="006E6B8B" w:rsidRDefault="003501B9" w:rsidP="003501B9">
            <w:pPr>
              <w:numPr>
                <w:ilvl w:val="0"/>
                <w:numId w:val="2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на животе</w:t>
            </w:r>
          </w:p>
          <w:p w:rsidR="003501B9" w:rsidRPr="006E6B8B" w:rsidRDefault="003501B9" w:rsidP="003501B9">
            <w:pPr>
              <w:pStyle w:val="a8"/>
              <w:numPr>
                <w:ilvl w:val="0"/>
                <w:numId w:val="20"/>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на спине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выполнение движений ногами:</w:t>
            </w:r>
          </w:p>
          <w:p w:rsidR="003501B9" w:rsidRPr="006E6B8B" w:rsidRDefault="003501B9" w:rsidP="003501B9">
            <w:pPr>
              <w:numPr>
                <w:ilvl w:val="0"/>
                <w:numId w:val="21"/>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лежа на животе</w:t>
            </w:r>
          </w:p>
          <w:p w:rsidR="003501B9" w:rsidRPr="006E6B8B" w:rsidRDefault="003501B9" w:rsidP="003501B9">
            <w:pPr>
              <w:pStyle w:val="a8"/>
              <w:numPr>
                <w:ilvl w:val="0"/>
                <w:numId w:val="21"/>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лежа на спине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выполнение движений руками:</w:t>
            </w:r>
          </w:p>
          <w:p w:rsidR="003501B9" w:rsidRPr="006E6B8B" w:rsidRDefault="003501B9" w:rsidP="003501B9">
            <w:pPr>
              <w:numPr>
                <w:ilvl w:val="0"/>
                <w:numId w:val="22"/>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лежа на животе</w:t>
            </w:r>
          </w:p>
          <w:p w:rsidR="003501B9" w:rsidRPr="006E6B8B" w:rsidRDefault="003501B9" w:rsidP="003501B9">
            <w:pPr>
              <w:pStyle w:val="a8"/>
              <w:numPr>
                <w:ilvl w:val="0"/>
                <w:numId w:val="22"/>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лежа на спине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чередование поворота головы с дыханием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 сочетание движений ног с дыханием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lastRenderedPageBreak/>
              <w:t xml:space="preserve">- плавание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правил поведения и безопасности в бассейне:</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во время движения по бортику нельзя толкаться </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нельзя сталкивать друг друга с бортика бассейна в воду</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нельзя топить друг друга, находясь в воде</w:t>
            </w:r>
          </w:p>
          <w:p w:rsidR="003501B9" w:rsidRPr="006E6B8B" w:rsidRDefault="003501B9" w:rsidP="003501B9">
            <w:pPr>
              <w:numPr>
                <w:ilvl w:val="0"/>
                <w:numId w:val="23"/>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нельзя заплывать за </w:t>
            </w:r>
            <w:proofErr w:type="gramStart"/>
            <w:r w:rsidRPr="006E6B8B">
              <w:rPr>
                <w:rFonts w:ascii="Times New Roman" w:eastAsia="Calibri" w:hAnsi="Times New Roman" w:cs="Times New Roman"/>
                <w:sz w:val="24"/>
                <w:szCs w:val="24"/>
              </w:rPr>
              <w:t>границы</w:t>
            </w:r>
            <w:proofErr w:type="gramEnd"/>
            <w:r w:rsidRPr="006E6B8B">
              <w:rPr>
                <w:rFonts w:ascii="Times New Roman" w:eastAsia="Calibri" w:hAnsi="Times New Roman" w:cs="Times New Roman"/>
                <w:sz w:val="24"/>
                <w:szCs w:val="24"/>
              </w:rPr>
              <w:t xml:space="preserve"> обозначенной для плавания территории </w:t>
            </w:r>
          </w:p>
          <w:p w:rsidR="003501B9" w:rsidRPr="006E6B8B" w:rsidRDefault="003501B9" w:rsidP="003501B9">
            <w:pPr>
              <w:pStyle w:val="a8"/>
              <w:numPr>
                <w:ilvl w:val="0"/>
                <w:numId w:val="23"/>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 xml:space="preserve">нельзя спрыгивать с бортика бассейна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b/>
                <w:sz w:val="24"/>
                <w:szCs w:val="24"/>
              </w:rPr>
              <w:t>Туризм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hAnsi="Times New Roman"/>
                <w:b/>
                <w:i/>
                <w:sz w:val="24"/>
                <w:szCs w:val="24"/>
              </w:rPr>
              <w:t>Туристический инвентарь для похода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узнавание предметов туристического инвентаря:</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рюкзак</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спальный мешок</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туристический коврик</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палатка</w:t>
            </w:r>
          </w:p>
          <w:p w:rsidR="003501B9" w:rsidRPr="006E6B8B" w:rsidRDefault="003501B9" w:rsidP="003501B9">
            <w:pPr>
              <w:numPr>
                <w:ilvl w:val="0"/>
                <w:numId w:val="24"/>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котелок</w:t>
            </w:r>
          </w:p>
          <w:p w:rsidR="003501B9" w:rsidRPr="006E6B8B" w:rsidRDefault="003501B9" w:rsidP="003501B9">
            <w:pPr>
              <w:pStyle w:val="a8"/>
              <w:numPr>
                <w:ilvl w:val="0"/>
                <w:numId w:val="24"/>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тренога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раскладывании спального мешка:</w:t>
            </w:r>
          </w:p>
          <w:p w:rsidR="003501B9" w:rsidRPr="006E6B8B" w:rsidRDefault="003501B9" w:rsidP="003501B9">
            <w:pPr>
              <w:numPr>
                <w:ilvl w:val="0"/>
                <w:numId w:val="25"/>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раскрывание чехла</w:t>
            </w:r>
          </w:p>
          <w:p w:rsidR="003501B9" w:rsidRPr="006E6B8B" w:rsidRDefault="003501B9" w:rsidP="003501B9">
            <w:pPr>
              <w:numPr>
                <w:ilvl w:val="0"/>
                <w:numId w:val="25"/>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вынимание мешка из чехла</w:t>
            </w:r>
          </w:p>
          <w:p w:rsidR="003501B9" w:rsidRPr="006E6B8B" w:rsidRDefault="003501B9" w:rsidP="003501B9">
            <w:pPr>
              <w:numPr>
                <w:ilvl w:val="0"/>
                <w:numId w:val="25"/>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развязывание тесьмы</w:t>
            </w:r>
          </w:p>
          <w:p w:rsidR="003501B9" w:rsidRPr="006E6B8B" w:rsidRDefault="003501B9" w:rsidP="003501B9">
            <w:pPr>
              <w:pStyle w:val="a8"/>
              <w:numPr>
                <w:ilvl w:val="0"/>
                <w:numId w:val="25"/>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раскатывание мешка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расположении в спальном мешке:</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расстегивание молнии</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посадка в мешок</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застегивание молнии до середины спального мешка</w:t>
            </w:r>
          </w:p>
          <w:p w:rsidR="003501B9" w:rsidRPr="006E6B8B" w:rsidRDefault="003501B9" w:rsidP="003501B9">
            <w:pPr>
              <w:numPr>
                <w:ilvl w:val="0"/>
                <w:numId w:val="26"/>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принятие положения «лежа на спине» в мешке</w:t>
            </w:r>
          </w:p>
          <w:p w:rsidR="003501B9" w:rsidRPr="006E6B8B" w:rsidRDefault="003501B9" w:rsidP="003501B9">
            <w:pPr>
              <w:pStyle w:val="a8"/>
              <w:numPr>
                <w:ilvl w:val="0"/>
                <w:numId w:val="26"/>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застегивание молнии до капюшона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складывании спального мешка:</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совмещение углов верхней части мешка</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скручивание мешка</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завязывание тесьмы</w:t>
            </w:r>
          </w:p>
          <w:p w:rsidR="003501B9" w:rsidRPr="006E6B8B" w:rsidRDefault="003501B9" w:rsidP="003501B9">
            <w:pPr>
              <w:numPr>
                <w:ilvl w:val="0"/>
                <w:numId w:val="27"/>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вставление мешка в чехол</w:t>
            </w:r>
          </w:p>
          <w:p w:rsidR="003501B9" w:rsidRPr="006E6B8B" w:rsidRDefault="003501B9" w:rsidP="003501B9">
            <w:pPr>
              <w:pStyle w:val="a8"/>
              <w:numPr>
                <w:ilvl w:val="0"/>
                <w:numId w:val="27"/>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затягивание чехла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различение составных частей палатки:</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днище</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крыша</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lastRenderedPageBreak/>
              <w:t>стены палатки</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растяжки</w:t>
            </w:r>
          </w:p>
          <w:p w:rsidR="003501B9" w:rsidRPr="006E6B8B" w:rsidRDefault="003501B9" w:rsidP="003501B9">
            <w:pPr>
              <w:numPr>
                <w:ilvl w:val="0"/>
                <w:numId w:val="28"/>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стойка</w:t>
            </w:r>
          </w:p>
          <w:p w:rsidR="003501B9" w:rsidRPr="006E6B8B" w:rsidRDefault="003501B9" w:rsidP="003501B9">
            <w:pPr>
              <w:pStyle w:val="a8"/>
              <w:numPr>
                <w:ilvl w:val="0"/>
                <w:numId w:val="28"/>
              </w:numPr>
              <w:snapToGrid w:val="0"/>
              <w:rPr>
                <w:rFonts w:ascii="Times New Roman" w:hAnsi="Times New Roman" w:cs="Times New Roman"/>
                <w:b/>
                <w:sz w:val="24"/>
                <w:szCs w:val="24"/>
              </w:rPr>
            </w:pPr>
            <w:r w:rsidRPr="006E6B8B">
              <w:rPr>
                <w:rFonts w:ascii="Times New Roman" w:eastAsia="Calibri" w:hAnsi="Times New Roman" w:cs="Times New Roman"/>
                <w:sz w:val="24"/>
                <w:szCs w:val="24"/>
              </w:rPr>
              <w:t>колышки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rPr>
                <w:rFonts w:ascii="Times New Roman" w:hAnsi="Times New Roman" w:cs="Times New Roman"/>
                <w:b/>
                <w:sz w:val="24"/>
                <w:szCs w:val="24"/>
              </w:rPr>
            </w:pPr>
            <w:r w:rsidRPr="006E6B8B">
              <w:rPr>
                <w:rFonts w:ascii="Times New Roman" w:eastAsia="Calibri" w:hAnsi="Times New Roman" w:cs="Times New Roman"/>
                <w:sz w:val="24"/>
                <w:szCs w:val="24"/>
              </w:rPr>
              <w:lastRenderedPageBreak/>
              <w:t>- подготовка места для установки палатки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3501B9">
            <w:pPr>
              <w:pStyle w:val="a7"/>
              <w:rPr>
                <w:rFonts w:ascii="Times New Roman" w:hAnsi="Times New Roman"/>
                <w:b/>
                <w:bCs/>
                <w:sz w:val="24"/>
                <w:szCs w:val="24"/>
              </w:rPr>
            </w:pPr>
            <w:r w:rsidRPr="006E6B8B">
              <w:rPr>
                <w:rFonts w:ascii="Times New Roman" w:hAnsi="Times New Roman"/>
                <w:sz w:val="24"/>
                <w:szCs w:val="24"/>
              </w:rPr>
              <w:t xml:space="preserve">- </w:t>
            </w:r>
            <w:r>
              <w:rPr>
                <w:rFonts w:ascii="Times New Roman" w:hAnsi="Times New Roman"/>
                <w:sz w:val="24"/>
                <w:szCs w:val="24"/>
              </w:rPr>
              <w:t>вынимание составныз частей</w:t>
            </w:r>
            <w:r w:rsidRPr="006E6B8B">
              <w:rPr>
                <w:rFonts w:ascii="Times New Roman" w:hAnsi="Times New Roman"/>
                <w:sz w:val="24"/>
                <w:szCs w:val="24"/>
              </w:rPr>
              <w:t xml:space="preserve"> палатки</w:t>
            </w:r>
            <w:r>
              <w:rPr>
                <w:rFonts w:ascii="Times New Roman" w:hAnsi="Times New Roman"/>
                <w:sz w:val="24"/>
                <w:szCs w:val="24"/>
              </w:rPr>
              <w:t xml:space="preserve"> из чехла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вставление колышков при закреплении палатки на земле:</w:t>
            </w:r>
          </w:p>
          <w:p w:rsidR="003501B9" w:rsidRPr="006E6B8B" w:rsidRDefault="003501B9" w:rsidP="003501B9">
            <w:pPr>
              <w:numPr>
                <w:ilvl w:val="0"/>
                <w:numId w:val="29"/>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плоских </w:t>
            </w:r>
          </w:p>
          <w:p w:rsidR="003501B9" w:rsidRPr="006E6B8B" w:rsidRDefault="003501B9" w:rsidP="003501B9">
            <w:pPr>
              <w:pStyle w:val="a7"/>
              <w:numPr>
                <w:ilvl w:val="0"/>
                <w:numId w:val="29"/>
              </w:numPr>
              <w:rPr>
                <w:rFonts w:ascii="Times New Roman" w:hAnsi="Times New Roman"/>
                <w:b/>
                <w:bCs/>
                <w:sz w:val="24"/>
                <w:szCs w:val="24"/>
              </w:rPr>
            </w:pPr>
            <w:r w:rsidRPr="006E6B8B">
              <w:rPr>
                <w:rFonts w:ascii="Times New Roman" w:hAnsi="Times New Roman"/>
                <w:sz w:val="24"/>
                <w:szCs w:val="24"/>
              </w:rPr>
              <w:t xml:space="preserve">круглых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b/>
                <w:bCs/>
                <w:sz w:val="24"/>
                <w:szCs w:val="24"/>
              </w:rPr>
            </w:pPr>
            <w:r w:rsidRPr="006E6B8B">
              <w:rPr>
                <w:rFonts w:ascii="Times New Roman" w:hAnsi="Times New Roman"/>
                <w:sz w:val="24"/>
                <w:szCs w:val="24"/>
              </w:rPr>
              <w:t>- установка стоек</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sz w:val="24"/>
                <w:szCs w:val="24"/>
              </w:rPr>
            </w:pPr>
            <w:r w:rsidRPr="006E6B8B">
              <w:rPr>
                <w:rFonts w:ascii="Times New Roman" w:hAnsi="Times New Roman"/>
                <w:sz w:val="24"/>
                <w:szCs w:val="24"/>
              </w:rPr>
              <w:t>- установка растяжек палатки</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разборке установленной палатки:</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вынимание колышков (с растяжки, из днища)</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складывание колышков в чехол</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вытаскивание стоек</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разборка и складывание стоек в чехол</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укладывание растяжек на палатку</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сворачивание  палатки</w:t>
            </w:r>
          </w:p>
          <w:p w:rsidR="003501B9" w:rsidRPr="006E6B8B" w:rsidRDefault="003501B9" w:rsidP="003501B9">
            <w:pPr>
              <w:numPr>
                <w:ilvl w:val="0"/>
                <w:numId w:val="30"/>
              </w:num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укладывание палатки и всех комплектующих в сумку-чехол</w:t>
            </w:r>
          </w:p>
          <w:p w:rsidR="003501B9" w:rsidRPr="006E6B8B" w:rsidRDefault="003501B9" w:rsidP="003501B9">
            <w:pPr>
              <w:pStyle w:val="a7"/>
              <w:numPr>
                <w:ilvl w:val="0"/>
                <w:numId w:val="30"/>
              </w:numPr>
              <w:rPr>
                <w:rFonts w:ascii="Times New Roman" w:hAnsi="Times New Roman"/>
                <w:b/>
                <w:bCs/>
                <w:sz w:val="24"/>
                <w:szCs w:val="24"/>
              </w:rPr>
            </w:pPr>
            <w:r w:rsidRPr="006E6B8B">
              <w:rPr>
                <w:rFonts w:ascii="Times New Roman" w:hAnsi="Times New Roman"/>
                <w:sz w:val="24"/>
                <w:szCs w:val="24"/>
              </w:rPr>
              <w:t>закрывание сумки-чехла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b/>
                <w:sz w:val="24"/>
                <w:szCs w:val="24"/>
              </w:rPr>
              <w:t>Велосипедная подготовка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b/>
                <w:bCs/>
                <w:sz w:val="24"/>
                <w:szCs w:val="24"/>
              </w:rPr>
            </w:pPr>
            <w:r w:rsidRPr="006E6B8B">
              <w:rPr>
                <w:rFonts w:ascii="Times New Roman" w:hAnsi="Times New Roman"/>
                <w:b/>
                <w:i/>
                <w:sz w:val="24"/>
                <w:szCs w:val="24"/>
              </w:rPr>
              <w:t>Трехколесный велосипед</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различение составных частей трехколесного велосипеда:</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руль</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колесо</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педали</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седло</w:t>
            </w:r>
          </w:p>
          <w:p w:rsidR="003501B9" w:rsidRPr="006E6B8B" w:rsidRDefault="003501B9" w:rsidP="003501B9">
            <w:pPr>
              <w:numPr>
                <w:ilvl w:val="0"/>
                <w:numId w:val="31"/>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раму</w:t>
            </w:r>
          </w:p>
          <w:p w:rsidR="003501B9" w:rsidRPr="006E6B8B" w:rsidRDefault="003501B9" w:rsidP="003501B9">
            <w:pPr>
              <w:pStyle w:val="a7"/>
              <w:numPr>
                <w:ilvl w:val="0"/>
                <w:numId w:val="31"/>
              </w:numPr>
              <w:rPr>
                <w:rFonts w:ascii="Times New Roman" w:hAnsi="Times New Roman"/>
                <w:b/>
                <w:bCs/>
                <w:sz w:val="24"/>
                <w:szCs w:val="24"/>
              </w:rPr>
            </w:pPr>
            <w:r w:rsidRPr="006E6B8B">
              <w:rPr>
                <w:rFonts w:ascii="Times New Roman" w:hAnsi="Times New Roman"/>
                <w:sz w:val="24"/>
                <w:szCs w:val="24"/>
              </w:rPr>
              <w:t>цепь</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последовательности действий при посадке на трехколесный велосипед:</w:t>
            </w:r>
          </w:p>
          <w:p w:rsidR="003501B9" w:rsidRPr="006E6B8B" w:rsidRDefault="003501B9" w:rsidP="003501B9">
            <w:pPr>
              <w:numPr>
                <w:ilvl w:val="0"/>
                <w:numId w:val="32"/>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перекидывание правой ноги через раму  </w:t>
            </w:r>
          </w:p>
          <w:p w:rsidR="003501B9" w:rsidRPr="006E6B8B" w:rsidRDefault="003501B9" w:rsidP="003501B9">
            <w:pPr>
              <w:numPr>
                <w:ilvl w:val="0"/>
                <w:numId w:val="32"/>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постановка правой ноги на педаль</w:t>
            </w:r>
          </w:p>
          <w:p w:rsidR="003501B9" w:rsidRPr="006E6B8B" w:rsidRDefault="003501B9" w:rsidP="003501B9">
            <w:pPr>
              <w:numPr>
                <w:ilvl w:val="0"/>
                <w:numId w:val="32"/>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посадка на седло</w:t>
            </w:r>
          </w:p>
          <w:p w:rsidR="003501B9" w:rsidRPr="006E6B8B" w:rsidRDefault="003501B9" w:rsidP="003501B9">
            <w:pPr>
              <w:pStyle w:val="a7"/>
              <w:numPr>
                <w:ilvl w:val="0"/>
                <w:numId w:val="10"/>
              </w:numPr>
              <w:rPr>
                <w:rFonts w:ascii="Times New Roman" w:hAnsi="Times New Roman"/>
                <w:b/>
                <w:bCs/>
                <w:sz w:val="24"/>
                <w:szCs w:val="24"/>
              </w:rPr>
            </w:pPr>
            <w:r w:rsidRPr="006E6B8B">
              <w:rPr>
                <w:rFonts w:ascii="Times New Roman" w:hAnsi="Times New Roman"/>
                <w:sz w:val="24"/>
                <w:szCs w:val="24"/>
              </w:rPr>
              <w:t>постановка левой ноги на педаль</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napToGrid w:val="0"/>
              <w:jc w:val="both"/>
              <w:rPr>
                <w:rFonts w:ascii="Times New Roman" w:hAnsi="Times New Roman" w:cs="Times New Roman"/>
                <w:sz w:val="24"/>
                <w:szCs w:val="24"/>
              </w:rPr>
            </w:pPr>
            <w:r w:rsidRPr="006E6B8B">
              <w:rPr>
                <w:rFonts w:ascii="Times New Roman" w:eastAsia="Calibri" w:hAnsi="Times New Roman" w:cs="Times New Roman"/>
                <w:sz w:val="24"/>
                <w:szCs w:val="24"/>
              </w:rPr>
              <w:t>- управление трехколесным велосипедом без вращения педалей</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вращение педалей:</w:t>
            </w:r>
          </w:p>
          <w:p w:rsidR="003501B9" w:rsidRPr="006E6B8B" w:rsidRDefault="003501B9" w:rsidP="003501B9">
            <w:pPr>
              <w:numPr>
                <w:ilvl w:val="0"/>
                <w:numId w:val="33"/>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с фиксацией ног </w:t>
            </w:r>
          </w:p>
          <w:p w:rsidR="003501B9" w:rsidRPr="006E6B8B" w:rsidRDefault="003501B9" w:rsidP="003501B9">
            <w:pPr>
              <w:pStyle w:val="a7"/>
              <w:numPr>
                <w:ilvl w:val="0"/>
                <w:numId w:val="33"/>
              </w:numPr>
              <w:rPr>
                <w:rFonts w:ascii="Times New Roman" w:hAnsi="Times New Roman"/>
                <w:sz w:val="24"/>
                <w:szCs w:val="24"/>
              </w:rPr>
            </w:pPr>
            <w:r w:rsidRPr="006E6B8B">
              <w:rPr>
                <w:rFonts w:ascii="Times New Roman" w:hAnsi="Times New Roman"/>
                <w:sz w:val="24"/>
                <w:szCs w:val="24"/>
              </w:rPr>
              <w:t xml:space="preserve">без фиксации ног </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lastRenderedPageBreak/>
              <w:t>- торможение:</w:t>
            </w:r>
          </w:p>
          <w:p w:rsidR="003501B9" w:rsidRPr="006E6B8B" w:rsidRDefault="003501B9" w:rsidP="003501B9">
            <w:pPr>
              <w:numPr>
                <w:ilvl w:val="0"/>
                <w:numId w:val="34"/>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ручным тормозом</w:t>
            </w:r>
          </w:p>
          <w:p w:rsidR="003501B9" w:rsidRPr="006E6B8B" w:rsidRDefault="003501B9" w:rsidP="003501B9">
            <w:pPr>
              <w:pStyle w:val="a7"/>
              <w:numPr>
                <w:ilvl w:val="0"/>
                <w:numId w:val="11"/>
              </w:numPr>
              <w:rPr>
                <w:rFonts w:ascii="Times New Roman" w:hAnsi="Times New Roman"/>
                <w:sz w:val="24"/>
                <w:szCs w:val="24"/>
              </w:rPr>
            </w:pPr>
            <w:r w:rsidRPr="006E6B8B">
              <w:rPr>
                <w:rFonts w:ascii="Times New Roman" w:hAnsi="Times New Roman"/>
                <w:sz w:val="24"/>
                <w:szCs w:val="24"/>
              </w:rPr>
              <w:t>ножным тормозом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езда на трехколесном велосипеде:</w:t>
            </w:r>
          </w:p>
          <w:p w:rsidR="003501B9" w:rsidRPr="006E6B8B" w:rsidRDefault="003501B9" w:rsidP="003501B9">
            <w:pPr>
              <w:numPr>
                <w:ilvl w:val="0"/>
                <w:numId w:val="35"/>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 прямой</w:t>
            </w:r>
          </w:p>
          <w:p w:rsidR="003501B9" w:rsidRPr="006E6B8B" w:rsidRDefault="003501B9" w:rsidP="003501B9">
            <w:pPr>
              <w:pStyle w:val="a7"/>
              <w:numPr>
                <w:ilvl w:val="0"/>
                <w:numId w:val="35"/>
              </w:numPr>
              <w:rPr>
                <w:rFonts w:ascii="Times New Roman" w:hAnsi="Times New Roman"/>
                <w:b/>
                <w:bCs/>
                <w:sz w:val="24"/>
                <w:szCs w:val="24"/>
              </w:rPr>
            </w:pPr>
            <w:r w:rsidRPr="006E6B8B">
              <w:rPr>
                <w:rFonts w:ascii="Times New Roman" w:hAnsi="Times New Roman"/>
                <w:sz w:val="24"/>
                <w:szCs w:val="24"/>
              </w:rPr>
              <w:t>с поворотом</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преодоление:</w:t>
            </w:r>
          </w:p>
          <w:p w:rsidR="003501B9" w:rsidRPr="006E6B8B" w:rsidRDefault="003501B9" w:rsidP="003501B9">
            <w:pPr>
              <w:numPr>
                <w:ilvl w:val="0"/>
                <w:numId w:val="36"/>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подъемов</w:t>
            </w:r>
          </w:p>
          <w:p w:rsidR="003501B9" w:rsidRPr="006E6B8B" w:rsidRDefault="003501B9" w:rsidP="003501B9">
            <w:pPr>
              <w:pStyle w:val="a7"/>
              <w:numPr>
                <w:ilvl w:val="0"/>
                <w:numId w:val="36"/>
              </w:numPr>
              <w:rPr>
                <w:rFonts w:ascii="Times New Roman" w:hAnsi="Times New Roman"/>
                <w:b/>
                <w:bCs/>
                <w:sz w:val="24"/>
                <w:szCs w:val="24"/>
              </w:rPr>
            </w:pPr>
            <w:r w:rsidRPr="006E6B8B">
              <w:rPr>
                <w:rFonts w:ascii="Times New Roman" w:hAnsi="Times New Roman"/>
                <w:sz w:val="24"/>
                <w:szCs w:val="24"/>
              </w:rPr>
              <w:t>спусков</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pStyle w:val="a7"/>
              <w:rPr>
                <w:rFonts w:ascii="Times New Roman" w:hAnsi="Times New Roman"/>
                <w:b/>
                <w:bCs/>
                <w:sz w:val="24"/>
                <w:szCs w:val="24"/>
              </w:rPr>
            </w:pPr>
            <w:r w:rsidRPr="006E6B8B">
              <w:rPr>
                <w:rFonts w:ascii="Times New Roman" w:hAnsi="Times New Roman"/>
                <w:sz w:val="24"/>
                <w:szCs w:val="24"/>
              </w:rPr>
              <w:t>- езда в группе</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соблюдение правил дорожного движения во время езды по дороге:</w:t>
            </w:r>
          </w:p>
          <w:p w:rsidR="003501B9" w:rsidRPr="006E6B8B" w:rsidRDefault="003501B9" w:rsidP="003501B9">
            <w:pPr>
              <w:numPr>
                <w:ilvl w:val="0"/>
                <w:numId w:val="37"/>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начинало движения по сигналу учителя</w:t>
            </w:r>
          </w:p>
          <w:p w:rsidR="003501B9" w:rsidRPr="006E6B8B" w:rsidRDefault="003501B9" w:rsidP="003501B9">
            <w:pPr>
              <w:numPr>
                <w:ilvl w:val="0"/>
                <w:numId w:val="37"/>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остановка перед выездом на трассу</w:t>
            </w:r>
          </w:p>
          <w:p w:rsidR="003501B9" w:rsidRPr="006E6B8B" w:rsidRDefault="003501B9" w:rsidP="003501B9">
            <w:pPr>
              <w:numPr>
                <w:ilvl w:val="0"/>
                <w:numId w:val="37"/>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езда по правой стороне дороги</w:t>
            </w:r>
          </w:p>
          <w:p w:rsidR="003501B9" w:rsidRPr="006E6B8B" w:rsidRDefault="003501B9" w:rsidP="003501B9">
            <w:pPr>
              <w:pStyle w:val="a7"/>
              <w:numPr>
                <w:ilvl w:val="0"/>
                <w:numId w:val="37"/>
              </w:numPr>
              <w:rPr>
                <w:rFonts w:ascii="Times New Roman" w:hAnsi="Times New Roman"/>
                <w:b/>
                <w:bCs/>
                <w:sz w:val="24"/>
                <w:szCs w:val="24"/>
              </w:rPr>
            </w:pPr>
            <w:r w:rsidRPr="006E6B8B">
              <w:rPr>
                <w:rFonts w:ascii="Times New Roman" w:hAnsi="Times New Roman"/>
                <w:sz w:val="24"/>
                <w:szCs w:val="24"/>
              </w:rPr>
              <w:t>выезд на сторону встречного движения запрещен</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E6B8B" w:rsidRDefault="003501B9" w:rsidP="00792D1A">
            <w:pPr>
              <w:spacing w:after="0" w:line="240" w:lineRule="auto"/>
              <w:rPr>
                <w:rFonts w:ascii="Times New Roman" w:eastAsia="Calibri" w:hAnsi="Times New Roman" w:cs="Times New Roman"/>
                <w:sz w:val="24"/>
                <w:szCs w:val="24"/>
              </w:rPr>
            </w:pPr>
            <w:r w:rsidRPr="006E6B8B">
              <w:rPr>
                <w:rFonts w:ascii="Times New Roman" w:eastAsia="Calibri" w:hAnsi="Times New Roman" w:cs="Times New Roman"/>
                <w:sz w:val="24"/>
                <w:szCs w:val="24"/>
              </w:rPr>
              <w:t xml:space="preserve">- ухаживание за велосипедом: </w:t>
            </w:r>
          </w:p>
          <w:p w:rsidR="003501B9" w:rsidRPr="006E6B8B" w:rsidRDefault="003501B9" w:rsidP="003501B9">
            <w:pPr>
              <w:numPr>
                <w:ilvl w:val="0"/>
                <w:numId w:val="38"/>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содержание в чистоте</w:t>
            </w:r>
          </w:p>
          <w:p w:rsidR="003501B9" w:rsidRPr="006E6B8B" w:rsidRDefault="003501B9" w:rsidP="003501B9">
            <w:pPr>
              <w:numPr>
                <w:ilvl w:val="0"/>
                <w:numId w:val="38"/>
              </w:numPr>
              <w:spacing w:after="0" w:line="240" w:lineRule="auto"/>
              <w:jc w:val="both"/>
              <w:rPr>
                <w:rFonts w:ascii="Times New Roman" w:eastAsia="Calibri" w:hAnsi="Times New Roman" w:cs="Times New Roman"/>
                <w:sz w:val="24"/>
                <w:szCs w:val="24"/>
              </w:rPr>
            </w:pPr>
            <w:r w:rsidRPr="006E6B8B">
              <w:rPr>
                <w:rFonts w:ascii="Times New Roman" w:eastAsia="Calibri" w:hAnsi="Times New Roman" w:cs="Times New Roman"/>
                <w:sz w:val="24"/>
                <w:szCs w:val="24"/>
              </w:rPr>
              <w:t>сообщение о неисправности велосипеда</w:t>
            </w:r>
          </w:p>
          <w:p w:rsidR="003501B9" w:rsidRPr="006E6B8B" w:rsidRDefault="003501B9" w:rsidP="003501B9">
            <w:pPr>
              <w:pStyle w:val="a7"/>
              <w:numPr>
                <w:ilvl w:val="0"/>
                <w:numId w:val="38"/>
              </w:numPr>
              <w:rPr>
                <w:rFonts w:ascii="Times New Roman" w:hAnsi="Times New Roman"/>
                <w:b/>
                <w:bCs/>
                <w:sz w:val="24"/>
                <w:szCs w:val="24"/>
              </w:rPr>
            </w:pPr>
            <w:r w:rsidRPr="006E6B8B">
              <w:rPr>
                <w:rFonts w:ascii="Times New Roman" w:hAnsi="Times New Roman"/>
                <w:sz w:val="24"/>
                <w:szCs w:val="24"/>
              </w:rPr>
              <w:t>накачивание колеса</w:t>
            </w:r>
          </w:p>
        </w:tc>
        <w:tc>
          <w:tcPr>
            <w:tcW w:w="1701" w:type="dxa"/>
            <w:tcBorders>
              <w:top w:val="single" w:sz="4" w:space="0" w:color="000000"/>
              <w:left w:val="single" w:sz="4" w:space="0" w:color="000000"/>
              <w:bottom w:val="single" w:sz="4" w:space="0" w:color="000000"/>
            </w:tcBorders>
            <w:shd w:val="clear" w:color="auto" w:fill="auto"/>
          </w:tcPr>
          <w:p w:rsidR="003501B9" w:rsidRPr="00372551" w:rsidRDefault="003501B9" w:rsidP="00792D1A">
            <w:pPr>
              <w:snapToGrid w:val="0"/>
              <w:rPr>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72551" w:rsidRDefault="003501B9" w:rsidP="00792D1A">
            <w:pPr>
              <w:snapToGrid w:val="0"/>
              <w:rPr>
                <w:sz w:val="24"/>
                <w:szCs w:val="24"/>
              </w:rPr>
            </w:pPr>
          </w:p>
        </w:tc>
      </w:tr>
      <w:tr w:rsidR="003501B9" w:rsidTr="003501B9">
        <w:trPr>
          <w:trHeight w:val="35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01B9" w:rsidRDefault="003501B9" w:rsidP="00792D1A">
            <w:pPr>
              <w:snapToGrid w:val="0"/>
              <w:jc w:val="center"/>
              <w:rPr>
                <w:rFonts w:ascii="Times New Roman" w:hAnsi="Times New Roman" w:cs="Times New Roman"/>
                <w:b/>
                <w:sz w:val="24"/>
                <w:szCs w:val="24"/>
              </w:rPr>
            </w:pPr>
          </w:p>
          <w:p w:rsidR="003501B9" w:rsidRPr="00372551" w:rsidRDefault="003501B9" w:rsidP="00792D1A">
            <w:pPr>
              <w:snapToGrid w:val="0"/>
              <w:jc w:val="center"/>
              <w:rPr>
                <w:sz w:val="24"/>
                <w:szCs w:val="24"/>
              </w:rPr>
            </w:pPr>
            <w:r w:rsidRPr="00460D26">
              <w:rPr>
                <w:rFonts w:ascii="Times New Roman" w:hAnsi="Times New Roman" w:cs="Times New Roman"/>
                <w:b/>
                <w:sz w:val="24"/>
                <w:szCs w:val="24"/>
              </w:rPr>
              <w:t>Профильный труд</w:t>
            </w: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Керамика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раскатывание глины скалкой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uppressAutoHyphens/>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изготовление заготовки:</w:t>
            </w:r>
          </w:p>
          <w:p w:rsidR="003501B9" w:rsidRPr="00675043" w:rsidRDefault="003501B9" w:rsidP="003501B9">
            <w:pPr>
              <w:pStyle w:val="a8"/>
              <w:numPr>
                <w:ilvl w:val="0"/>
                <w:numId w:val="90"/>
              </w:numPr>
              <w:spacing w:after="0" w:line="240" w:lineRule="auto"/>
              <w:rPr>
                <w:rFonts w:ascii="Times New Roman" w:hAnsi="Times New Roman" w:cs="Times New Roman"/>
                <w:b/>
                <w:sz w:val="24"/>
                <w:szCs w:val="24"/>
              </w:rPr>
            </w:pPr>
            <w:r w:rsidRPr="00675043">
              <w:rPr>
                <w:rFonts w:ascii="Times New Roman" w:hAnsi="Times New Roman" w:cs="Times New Roman"/>
                <w:sz w:val="24"/>
                <w:szCs w:val="28"/>
              </w:rPr>
              <w:t>вырезание по шаблону</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катание колбасок\шариков</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xml:space="preserve">- обработка края изделия </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B225F2" w:rsidRDefault="003501B9" w:rsidP="00792D1A">
            <w:pPr>
              <w:snapToGrid w:val="0"/>
              <w:spacing w:after="0" w:line="240" w:lineRule="auto"/>
              <w:rPr>
                <w:rFonts w:ascii="Times New Roman" w:hAnsi="Times New Roman" w:cs="Times New Roman"/>
                <w:sz w:val="24"/>
                <w:szCs w:val="28"/>
              </w:rPr>
            </w:pPr>
            <w:r w:rsidRPr="00B225F2">
              <w:rPr>
                <w:rFonts w:ascii="Times New Roman" w:hAnsi="Times New Roman" w:cs="Times New Roman"/>
                <w:sz w:val="24"/>
                <w:szCs w:val="28"/>
              </w:rPr>
              <w:t>- добавление декоративных деталей:</w:t>
            </w:r>
          </w:p>
          <w:p w:rsidR="003501B9" w:rsidRPr="00B225F2" w:rsidRDefault="003501B9" w:rsidP="003501B9">
            <w:pPr>
              <w:pStyle w:val="a8"/>
              <w:numPr>
                <w:ilvl w:val="0"/>
                <w:numId w:val="91"/>
              </w:numPr>
              <w:suppressAutoHyphens/>
              <w:spacing w:after="0" w:line="240" w:lineRule="auto"/>
              <w:contextualSpacing w:val="0"/>
              <w:rPr>
                <w:rFonts w:ascii="Times New Roman" w:hAnsi="Times New Roman" w:cs="Times New Roman"/>
                <w:sz w:val="24"/>
                <w:szCs w:val="28"/>
              </w:rPr>
            </w:pPr>
            <w:r w:rsidRPr="00B225F2">
              <w:rPr>
                <w:rFonts w:ascii="Times New Roman" w:hAnsi="Times New Roman" w:cs="Times New Roman"/>
                <w:sz w:val="24"/>
                <w:szCs w:val="28"/>
              </w:rPr>
              <w:t>присоединение мелких деталей</w:t>
            </w:r>
          </w:p>
          <w:p w:rsidR="003501B9" w:rsidRPr="00675043" w:rsidRDefault="003501B9" w:rsidP="003501B9">
            <w:pPr>
              <w:pStyle w:val="a8"/>
              <w:numPr>
                <w:ilvl w:val="0"/>
                <w:numId w:val="91"/>
              </w:numPr>
              <w:spacing w:after="0" w:line="240" w:lineRule="auto"/>
              <w:rPr>
                <w:rFonts w:ascii="Times New Roman" w:hAnsi="Times New Roman" w:cs="Times New Roman"/>
                <w:b/>
                <w:sz w:val="24"/>
                <w:szCs w:val="24"/>
              </w:rPr>
            </w:pPr>
            <w:r w:rsidRPr="00675043">
              <w:rPr>
                <w:rFonts w:ascii="Times New Roman" w:hAnsi="Times New Roman" w:cs="Times New Roman"/>
                <w:sz w:val="24"/>
                <w:szCs w:val="28"/>
              </w:rPr>
              <w:t>придание фактуры</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Pr>
                <w:sz w:val="24"/>
                <w:szCs w:val="24"/>
              </w:rPr>
              <w:t xml:space="preserve">- </w:t>
            </w:r>
            <w:r w:rsidRPr="00DF17C4">
              <w:rPr>
                <w:rFonts w:ascii="Times New Roman" w:hAnsi="Times New Roman" w:cs="Times New Roman"/>
                <w:sz w:val="24"/>
                <w:szCs w:val="24"/>
              </w:rPr>
              <w:t>тонирование готового изделия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F624D4" w:rsidRDefault="003501B9" w:rsidP="00792D1A">
            <w:pPr>
              <w:pStyle w:val="P7"/>
              <w:jc w:val="both"/>
              <w:rPr>
                <w:sz w:val="24"/>
                <w:szCs w:val="24"/>
              </w:rPr>
            </w:pPr>
            <w:r>
              <w:rPr>
                <w:sz w:val="24"/>
                <w:szCs w:val="24"/>
              </w:rPr>
              <w:t xml:space="preserve">- </w:t>
            </w:r>
            <w:r w:rsidRPr="00F624D4">
              <w:rPr>
                <w:sz w:val="24"/>
                <w:szCs w:val="24"/>
              </w:rPr>
              <w:t>роспись готового изделия</w:t>
            </w:r>
          </w:p>
          <w:p w:rsidR="003501B9" w:rsidRPr="0026713E" w:rsidRDefault="003501B9" w:rsidP="00792D1A">
            <w:pPr>
              <w:spacing w:after="0" w:line="240" w:lineRule="auto"/>
              <w:ind w:left="72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B225F2">
              <w:rPr>
                <w:rFonts w:ascii="Times New Roman" w:hAnsi="Times New Roman" w:cs="Times New Roman"/>
                <w:sz w:val="24"/>
                <w:szCs w:val="28"/>
              </w:rPr>
              <w:t>- проделывание отверстия в изделии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Растениеводство</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rPr>
                <w:rFonts w:ascii="Times New Roman" w:hAnsi="Times New Roman" w:cs="Times New Roman"/>
                <w:b/>
                <w:sz w:val="24"/>
                <w:szCs w:val="24"/>
              </w:rPr>
            </w:pPr>
            <w:r w:rsidRPr="00431CB2">
              <w:rPr>
                <w:rFonts w:ascii="Times New Roman" w:hAnsi="Times New Roman" w:cs="Times New Roman"/>
                <w:b/>
                <w:sz w:val="24"/>
                <w:szCs w:val="24"/>
              </w:rPr>
              <w:t>Выращивание комнатных растений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34"/>
              <w:rPr>
                <w:rFonts w:ascii="Times New Roman" w:hAnsi="Times New Roman" w:cs="Times New Roman"/>
                <w:b/>
                <w:sz w:val="24"/>
                <w:szCs w:val="24"/>
              </w:rPr>
            </w:pPr>
            <w:r w:rsidRPr="0026713E">
              <w:rPr>
                <w:rFonts w:ascii="Times New Roman" w:hAnsi="Times New Roman" w:cs="Times New Roman"/>
                <w:b/>
                <w:i/>
                <w:sz w:val="24"/>
                <w:szCs w:val="24"/>
              </w:rPr>
              <w:t>Выращивание комнатных растений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i/>
                <w:sz w:val="24"/>
                <w:szCs w:val="24"/>
              </w:rPr>
              <w:t>Работа по уходу за комнатными растениями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i/>
                <w:sz w:val="24"/>
                <w:szCs w:val="24"/>
              </w:rPr>
              <w:lastRenderedPageBreak/>
              <w:t xml:space="preserve">- </w:t>
            </w:r>
            <w:r w:rsidRPr="00116A4E">
              <w:rPr>
                <w:rFonts w:ascii="Times New Roman" w:hAnsi="Times New Roman" w:cs="Times New Roman"/>
                <w:sz w:val="24"/>
                <w:szCs w:val="24"/>
              </w:rPr>
              <w:t xml:space="preserve">определение количества воды для полива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912E5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полив растений с помощью мерного стаканчика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рыхление почвы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sz w:val="24"/>
                <w:szCs w:val="24"/>
              </w:rPr>
            </w:pPr>
            <w:r w:rsidRPr="00116A4E">
              <w:rPr>
                <w:rFonts w:ascii="Times New Roman" w:hAnsi="Times New Roman" w:cs="Times New Roman"/>
                <w:sz w:val="24"/>
                <w:szCs w:val="24"/>
              </w:rPr>
              <w:t>- пересадка растения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912E5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мытьё растения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опрыскивание растений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ind w:left="34"/>
              <w:rPr>
                <w:rFonts w:ascii="Times New Roman" w:hAnsi="Times New Roman" w:cs="Times New Roman"/>
                <w:b/>
                <w:sz w:val="24"/>
                <w:szCs w:val="24"/>
              </w:rPr>
            </w:pPr>
            <w:r w:rsidRPr="00116A4E">
              <w:rPr>
                <w:rFonts w:ascii="Times New Roman" w:hAnsi="Times New Roman" w:cs="Times New Roman"/>
                <w:sz w:val="24"/>
                <w:szCs w:val="24"/>
              </w:rPr>
              <w:t>- удаление сухих листьев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Default="003501B9" w:rsidP="00792D1A">
            <w:pPr>
              <w:spacing w:after="0" w:line="240" w:lineRule="auto"/>
              <w:ind w:left="34"/>
              <w:rPr>
                <w:rFonts w:ascii="Times New Roman" w:hAnsi="Times New Roman" w:cs="Times New Roman"/>
                <w:sz w:val="24"/>
                <w:szCs w:val="24"/>
              </w:rPr>
            </w:pPr>
            <w:r w:rsidRPr="00116A4E">
              <w:rPr>
                <w:rFonts w:ascii="Times New Roman" w:hAnsi="Times New Roman" w:cs="Times New Roman"/>
                <w:sz w:val="24"/>
                <w:szCs w:val="24"/>
              </w:rPr>
              <w:t>- мытье</w:t>
            </w:r>
            <w:r>
              <w:rPr>
                <w:rFonts w:ascii="Times New Roman" w:hAnsi="Times New Roman" w:cs="Times New Roman"/>
                <w:sz w:val="24"/>
                <w:szCs w:val="24"/>
              </w:rPr>
              <w:t>:</w:t>
            </w:r>
            <w:r w:rsidRPr="00116A4E">
              <w:rPr>
                <w:rFonts w:ascii="Times New Roman" w:hAnsi="Times New Roman" w:cs="Times New Roman"/>
                <w:sz w:val="24"/>
                <w:szCs w:val="24"/>
              </w:rPr>
              <w:t xml:space="preserve"> </w:t>
            </w:r>
          </w:p>
          <w:p w:rsidR="003501B9" w:rsidRPr="003501B9" w:rsidRDefault="003501B9" w:rsidP="003501B9">
            <w:pPr>
              <w:pStyle w:val="a8"/>
              <w:numPr>
                <w:ilvl w:val="0"/>
                <w:numId w:val="144"/>
              </w:numPr>
              <w:spacing w:after="0" w:line="240" w:lineRule="auto"/>
              <w:rPr>
                <w:rFonts w:ascii="Times New Roman" w:hAnsi="Times New Roman" w:cs="Times New Roman"/>
                <w:sz w:val="24"/>
                <w:szCs w:val="24"/>
              </w:rPr>
            </w:pPr>
            <w:r w:rsidRPr="003501B9">
              <w:rPr>
                <w:rFonts w:ascii="Times New Roman" w:hAnsi="Times New Roman" w:cs="Times New Roman"/>
                <w:sz w:val="24"/>
                <w:szCs w:val="24"/>
              </w:rPr>
              <w:t>горшков</w:t>
            </w:r>
          </w:p>
          <w:p w:rsidR="003501B9" w:rsidRPr="003501B9" w:rsidRDefault="003501B9" w:rsidP="003501B9">
            <w:pPr>
              <w:pStyle w:val="a8"/>
              <w:numPr>
                <w:ilvl w:val="0"/>
                <w:numId w:val="144"/>
              </w:numPr>
              <w:spacing w:after="0" w:line="240" w:lineRule="auto"/>
              <w:rPr>
                <w:rFonts w:ascii="Times New Roman" w:hAnsi="Times New Roman" w:cs="Times New Roman"/>
                <w:b/>
                <w:sz w:val="24"/>
                <w:szCs w:val="24"/>
              </w:rPr>
            </w:pPr>
            <w:r w:rsidRPr="003501B9">
              <w:rPr>
                <w:rFonts w:ascii="Times New Roman" w:hAnsi="Times New Roman" w:cs="Times New Roman"/>
                <w:sz w:val="24"/>
                <w:szCs w:val="24"/>
              </w:rPr>
              <w:t>поддонов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370D0E" w:rsidRDefault="003501B9" w:rsidP="00792D1A">
            <w:pPr>
              <w:spacing w:after="0" w:line="240" w:lineRule="auto"/>
              <w:ind w:left="34"/>
              <w:rPr>
                <w:rFonts w:ascii="Times New Roman" w:hAnsi="Times New Roman" w:cs="Times New Roman"/>
                <w:b/>
                <w:i/>
                <w:sz w:val="24"/>
                <w:szCs w:val="24"/>
              </w:rPr>
            </w:pPr>
            <w:r w:rsidRPr="00370D0E">
              <w:rPr>
                <w:rFonts w:ascii="Times New Roman" w:hAnsi="Times New Roman" w:cs="Times New Roman"/>
                <w:b/>
                <w:i/>
                <w:sz w:val="24"/>
                <w:szCs w:val="24"/>
              </w:rPr>
              <w:t>Работа по уходу за растениями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полив растений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удаление сорняков</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108"/>
              <w:rPr>
                <w:rFonts w:ascii="Times New Roman" w:hAnsi="Times New Roman" w:cs="Times New Roman"/>
                <w:b/>
                <w:sz w:val="24"/>
                <w:szCs w:val="24"/>
              </w:rPr>
            </w:pPr>
            <w:r>
              <w:rPr>
                <w:rFonts w:ascii="Times New Roman" w:hAnsi="Times New Roman" w:cs="Times New Roman"/>
                <w:b/>
                <w:sz w:val="24"/>
                <w:szCs w:val="24"/>
              </w:rPr>
              <w:t xml:space="preserve">                 Шитьё</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176"/>
              <w:rPr>
                <w:rFonts w:ascii="Times New Roman" w:hAnsi="Times New Roman" w:cs="Times New Roman"/>
                <w:b/>
                <w:sz w:val="24"/>
                <w:szCs w:val="24"/>
              </w:rPr>
            </w:pPr>
            <w:r w:rsidRPr="00350E27">
              <w:rPr>
                <w:rFonts w:ascii="Times New Roman" w:hAnsi="Times New Roman" w:cs="Times New Roman"/>
                <w:b/>
                <w:sz w:val="24"/>
                <w:szCs w:val="24"/>
              </w:rPr>
              <w:t>Шитье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26713E" w:rsidRDefault="003501B9" w:rsidP="00792D1A">
            <w:pPr>
              <w:spacing w:after="0" w:line="240" w:lineRule="auto"/>
              <w:ind w:left="176"/>
              <w:rPr>
                <w:rFonts w:ascii="Times New Roman" w:hAnsi="Times New Roman" w:cs="Times New Roman"/>
                <w:b/>
                <w:sz w:val="24"/>
                <w:szCs w:val="24"/>
              </w:rPr>
            </w:pPr>
            <w:r w:rsidRPr="00350E27">
              <w:rPr>
                <w:rFonts w:ascii="Times New Roman" w:hAnsi="Times New Roman" w:cs="Times New Roman"/>
                <w:b/>
                <w:i/>
                <w:sz w:val="24"/>
                <w:szCs w:val="24"/>
              </w:rPr>
              <w:t>Ручное шитье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различение инструментов и материалов для ручного шитья:</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инструменты  (ножницы, иголка,  нитковдеватель)</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материалы  (нитки, ткань)</w:t>
            </w:r>
          </w:p>
        </w:tc>
        <w:tc>
          <w:tcPr>
            <w:tcW w:w="1701" w:type="dxa"/>
            <w:tcBorders>
              <w:top w:val="dotted"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i/>
                <w:sz w:val="24"/>
                <w:szCs w:val="24"/>
              </w:rPr>
            </w:pPr>
            <w:r w:rsidRPr="00116A4E">
              <w:rPr>
                <w:rFonts w:ascii="Times New Roman" w:hAnsi="Times New Roman" w:cs="Times New Roman"/>
                <w:i/>
                <w:sz w:val="24"/>
                <w:szCs w:val="24"/>
              </w:rPr>
              <w:t>Подготовка к шитью</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подготовка рабочего места</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dotted"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отрезание нити определенной длины (40 см):</w:t>
            </w:r>
          </w:p>
        </w:tc>
        <w:tc>
          <w:tcPr>
            <w:tcW w:w="1701" w:type="dxa"/>
            <w:tcBorders>
              <w:top w:val="single"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dotted"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по мерке</w:t>
            </w:r>
          </w:p>
        </w:tc>
        <w:tc>
          <w:tcPr>
            <w:tcW w:w="1701" w:type="dxa"/>
            <w:tcBorders>
              <w:top w:val="dotted" w:sz="4" w:space="0" w:color="000000"/>
              <w:left w:val="single" w:sz="4" w:space="0" w:color="000000"/>
              <w:bottom w:val="dotted"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dotted"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dotted" w:sz="4" w:space="0" w:color="000000"/>
              <w:left w:val="single" w:sz="4" w:space="0" w:color="000000"/>
              <w:bottom w:val="single" w:sz="4" w:space="0" w:color="000000"/>
            </w:tcBorders>
            <w:shd w:val="clear" w:color="auto" w:fill="auto"/>
          </w:tcPr>
          <w:p w:rsidR="003501B9" w:rsidRPr="00116A4E" w:rsidRDefault="003501B9" w:rsidP="003501B9">
            <w:pPr>
              <w:pStyle w:val="a8"/>
              <w:numPr>
                <w:ilvl w:val="0"/>
                <w:numId w:val="37"/>
              </w:num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по метке</w:t>
            </w:r>
          </w:p>
        </w:tc>
        <w:tc>
          <w:tcPr>
            <w:tcW w:w="1701" w:type="dxa"/>
            <w:tcBorders>
              <w:top w:val="dotted"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dotted"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xml:space="preserve">- вдевание нити в иголку </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завязывание узелка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i/>
                <w:sz w:val="24"/>
                <w:szCs w:val="24"/>
              </w:rPr>
            </w:pPr>
            <w:r w:rsidRPr="00116A4E">
              <w:rPr>
                <w:rFonts w:ascii="Times New Roman" w:hAnsi="Times New Roman" w:cs="Times New Roman"/>
                <w:i/>
                <w:sz w:val="24"/>
                <w:szCs w:val="24"/>
              </w:rPr>
              <w:t>Ручное шитье</w:t>
            </w:r>
          </w:p>
        </w:tc>
        <w:tc>
          <w:tcPr>
            <w:tcW w:w="1701" w:type="dxa"/>
            <w:tcBorders>
              <w:top w:val="single" w:sz="4" w:space="0" w:color="000000"/>
              <w:left w:val="single" w:sz="4" w:space="0" w:color="000000"/>
              <w:bottom w:val="single" w:sz="4" w:space="0" w:color="000000"/>
            </w:tcBorders>
            <w:shd w:val="clear" w:color="auto" w:fill="auto"/>
          </w:tcPr>
          <w:p w:rsidR="003501B9"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b/>
                <w:sz w:val="24"/>
                <w:szCs w:val="24"/>
              </w:rPr>
            </w:pPr>
            <w:r w:rsidRPr="00116A4E">
              <w:rPr>
                <w:rFonts w:ascii="Times New Roman" w:hAnsi="Times New Roman" w:cs="Times New Roman"/>
                <w:sz w:val="24"/>
                <w:szCs w:val="24"/>
              </w:rPr>
              <w:t>- выполнение шва «вперед иголкой»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9621CD" w:rsidRDefault="003501B9" w:rsidP="00792D1A">
            <w:pPr>
              <w:spacing w:after="0" w:line="240" w:lineRule="auto"/>
              <w:ind w:left="720"/>
              <w:rPr>
                <w:rFonts w:ascii="Times New Roman" w:eastAsia="Calibri" w:hAnsi="Times New Roman" w:cs="Times New Roman"/>
                <w:sz w:val="24"/>
                <w:szCs w:val="24"/>
              </w:rPr>
            </w:pPr>
            <w:r w:rsidRPr="0026713E">
              <w:rPr>
                <w:rFonts w:ascii="Times New Roman" w:hAnsi="Times New Roman" w:cs="Times New Roman"/>
                <w:b/>
                <w:sz w:val="24"/>
                <w:szCs w:val="24"/>
              </w:rPr>
              <w:t>Полиграфия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i/>
                <w:iCs/>
                <w:sz w:val="24"/>
                <w:szCs w:val="24"/>
              </w:rPr>
              <w:lastRenderedPageBreak/>
              <w:t>Работа на резаке:</w:t>
            </w:r>
            <w:r w:rsidRPr="00116A4E">
              <w:rPr>
                <w:rFonts w:ascii="Times New Roman" w:hAnsi="Times New Roman" w:cs="Times New Roman"/>
                <w:sz w:val="24"/>
                <w:szCs w:val="24"/>
              </w:rPr>
              <w:t xml:space="preserve"> </w:t>
            </w:r>
          </w:p>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опускание ножа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spacing w:after="0" w:line="240" w:lineRule="auto"/>
              <w:jc w:val="both"/>
              <w:rPr>
                <w:rFonts w:ascii="Times New Roman" w:hAnsi="Times New Roman" w:cs="Times New Roman"/>
                <w:sz w:val="24"/>
                <w:szCs w:val="24"/>
              </w:rPr>
            </w:pPr>
            <w:r w:rsidRPr="00116A4E">
              <w:rPr>
                <w:rFonts w:ascii="Times New Roman" w:hAnsi="Times New Roman" w:cs="Times New Roman"/>
                <w:i/>
                <w:sz w:val="24"/>
                <w:szCs w:val="24"/>
              </w:rPr>
              <w:t>Работа на брошюровщике</w:t>
            </w:r>
            <w:r>
              <w:rPr>
                <w:rFonts w:ascii="Times New Roman" w:hAnsi="Times New Roman" w:cs="Times New Roman"/>
                <w:i/>
                <w:sz w:val="24"/>
                <w:szCs w:val="24"/>
              </w:rPr>
              <w:t>:</w:t>
            </w:r>
          </w:p>
          <w:p w:rsidR="003501B9" w:rsidRPr="00116A4E" w:rsidRDefault="003501B9" w:rsidP="00792D1A">
            <w:pPr>
              <w:widowControl w:val="0"/>
              <w:suppressAutoHyphens/>
              <w:spacing w:after="0" w:line="240" w:lineRule="auto"/>
              <w:jc w:val="both"/>
              <w:rPr>
                <w:rFonts w:ascii="Times New Roman" w:hAnsi="Times New Roman" w:cs="Times New Roman"/>
                <w:sz w:val="24"/>
                <w:szCs w:val="24"/>
              </w:rPr>
            </w:pPr>
            <w:r w:rsidRPr="00116A4E">
              <w:rPr>
                <w:rFonts w:ascii="Times New Roman" w:hAnsi="Times New Roman" w:cs="Times New Roman"/>
                <w:sz w:val="24"/>
                <w:szCs w:val="24"/>
              </w:rPr>
              <w:t>- установка пружины на гребень</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widowControl w:val="0"/>
              <w:suppressAutoHyphens/>
              <w:spacing w:after="0" w:line="240" w:lineRule="auto"/>
              <w:jc w:val="both"/>
              <w:rPr>
                <w:rFonts w:ascii="Times New Roman" w:hAnsi="Times New Roman" w:cs="Times New Roman"/>
                <w:sz w:val="24"/>
                <w:szCs w:val="24"/>
              </w:rPr>
            </w:pPr>
            <w:r w:rsidRPr="00116A4E">
              <w:rPr>
                <w:rFonts w:ascii="Times New Roman" w:hAnsi="Times New Roman" w:cs="Times New Roman"/>
                <w:sz w:val="24"/>
                <w:szCs w:val="24"/>
              </w:rPr>
              <w:t>- подъем рычага</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pStyle w:val="ae"/>
              <w:spacing w:before="0" w:after="0"/>
            </w:pPr>
            <w:r w:rsidRPr="00116A4E">
              <w:t>- опускание рычага</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снятие изделия с гребня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lang w:eastAsia="ru-RU"/>
              </w:rPr>
            </w:pPr>
            <w:r w:rsidRPr="00116A4E">
              <w:rPr>
                <w:rFonts w:ascii="Times New Roman" w:hAnsi="Times New Roman" w:cs="Times New Roman"/>
                <w:i/>
                <w:iCs/>
                <w:sz w:val="24"/>
                <w:szCs w:val="24"/>
                <w:lang w:eastAsia="ru-RU"/>
              </w:rPr>
              <w:t>Изготовление бумаги:</w:t>
            </w:r>
          </w:p>
          <w:p w:rsidR="003501B9" w:rsidRPr="00116A4E" w:rsidRDefault="003501B9" w:rsidP="00792D1A">
            <w:pPr>
              <w:spacing w:after="0" w:line="240" w:lineRule="auto"/>
              <w:rPr>
                <w:rFonts w:ascii="Times New Roman" w:hAnsi="Times New Roman" w:cs="Times New Roman"/>
                <w:iCs/>
                <w:sz w:val="24"/>
                <w:szCs w:val="24"/>
                <w:lang w:eastAsia="ru-RU"/>
              </w:rPr>
            </w:pPr>
            <w:r w:rsidRPr="00116A4E">
              <w:rPr>
                <w:rFonts w:ascii="Times New Roman" w:hAnsi="Times New Roman" w:cs="Times New Roman"/>
                <w:sz w:val="24"/>
                <w:szCs w:val="24"/>
                <w:lang w:eastAsia="ru-RU"/>
              </w:rPr>
              <w:t>- соблюдение последовательности действий при изготовлении бумаги:</w:t>
            </w:r>
          </w:p>
          <w:p w:rsidR="003501B9" w:rsidRPr="00116A4E" w:rsidRDefault="003501B9" w:rsidP="003501B9">
            <w:pPr>
              <w:pStyle w:val="a8"/>
              <w:numPr>
                <w:ilvl w:val="0"/>
                <w:numId w:val="92"/>
              </w:numPr>
              <w:suppressAutoHyphens/>
              <w:spacing w:after="0" w:line="240" w:lineRule="auto"/>
              <w:rPr>
                <w:rFonts w:ascii="Times New Roman" w:hAnsi="Times New Roman" w:cs="Times New Roman"/>
                <w:iCs/>
                <w:sz w:val="24"/>
                <w:szCs w:val="24"/>
                <w:lang w:eastAsia="ru-RU"/>
              </w:rPr>
            </w:pPr>
            <w:r w:rsidRPr="00116A4E">
              <w:rPr>
                <w:rFonts w:ascii="Times New Roman" w:hAnsi="Times New Roman" w:cs="Times New Roman"/>
                <w:iCs/>
                <w:sz w:val="24"/>
                <w:szCs w:val="24"/>
                <w:lang w:eastAsia="ru-RU"/>
              </w:rPr>
              <w:t>разрывание \ разрезание бумаги</w:t>
            </w:r>
          </w:p>
          <w:p w:rsidR="003501B9" w:rsidRPr="00116A4E" w:rsidRDefault="003501B9" w:rsidP="003501B9">
            <w:pPr>
              <w:pStyle w:val="a8"/>
              <w:numPr>
                <w:ilvl w:val="0"/>
                <w:numId w:val="92"/>
              </w:numPr>
              <w:suppressAutoHyphens/>
              <w:spacing w:after="0" w:line="240" w:lineRule="auto"/>
              <w:rPr>
                <w:rFonts w:ascii="Times New Roman" w:hAnsi="Times New Roman" w:cs="Times New Roman"/>
                <w:iCs/>
                <w:sz w:val="24"/>
                <w:szCs w:val="24"/>
                <w:lang w:eastAsia="ru-RU"/>
              </w:rPr>
            </w:pPr>
            <w:r w:rsidRPr="00116A4E">
              <w:rPr>
                <w:rFonts w:ascii="Times New Roman" w:hAnsi="Times New Roman" w:cs="Times New Roman"/>
                <w:iCs/>
                <w:sz w:val="24"/>
                <w:szCs w:val="24"/>
                <w:lang w:eastAsia="ru-RU"/>
              </w:rPr>
              <w:t>заливание бумажной массы водой</w:t>
            </w:r>
          </w:p>
          <w:p w:rsidR="003501B9" w:rsidRPr="00116A4E" w:rsidRDefault="003501B9" w:rsidP="003501B9">
            <w:pPr>
              <w:pStyle w:val="a8"/>
              <w:numPr>
                <w:ilvl w:val="0"/>
                <w:numId w:val="92"/>
              </w:numPr>
              <w:suppressAutoHyphens/>
              <w:spacing w:after="0" w:line="240" w:lineRule="auto"/>
              <w:rPr>
                <w:rFonts w:ascii="Times New Roman" w:hAnsi="Times New Roman" w:cs="Times New Roman"/>
                <w:iCs/>
                <w:sz w:val="24"/>
                <w:szCs w:val="24"/>
                <w:lang w:eastAsia="ru-RU"/>
              </w:rPr>
            </w:pPr>
            <w:r w:rsidRPr="00116A4E">
              <w:rPr>
                <w:rFonts w:ascii="Times New Roman" w:hAnsi="Times New Roman" w:cs="Times New Roman"/>
                <w:iCs/>
                <w:sz w:val="24"/>
                <w:szCs w:val="24"/>
                <w:lang w:eastAsia="ru-RU"/>
              </w:rPr>
              <w:t>перемешивание бумажной массы в блендере</w:t>
            </w:r>
          </w:p>
          <w:p w:rsidR="003501B9" w:rsidRPr="003501B9" w:rsidRDefault="003501B9" w:rsidP="003501B9">
            <w:pPr>
              <w:pStyle w:val="a8"/>
              <w:numPr>
                <w:ilvl w:val="0"/>
                <w:numId w:val="92"/>
              </w:numPr>
              <w:suppressAutoHyphens/>
              <w:snapToGrid w:val="0"/>
              <w:spacing w:after="0" w:line="240" w:lineRule="auto"/>
              <w:rPr>
                <w:rFonts w:ascii="Times New Roman" w:hAnsi="Times New Roman" w:cs="Times New Roman"/>
                <w:sz w:val="24"/>
                <w:szCs w:val="24"/>
              </w:rPr>
            </w:pPr>
            <w:r w:rsidRPr="003501B9">
              <w:rPr>
                <w:rFonts w:ascii="Times New Roman" w:hAnsi="Times New Roman" w:cs="Times New Roman"/>
                <w:iCs/>
                <w:sz w:val="24"/>
                <w:szCs w:val="24"/>
                <w:lang w:eastAsia="ru-RU"/>
              </w:rPr>
              <w:t>выкладывание бумажной массы на основу</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lang w:eastAsia="ru-RU"/>
              </w:rPr>
            </w:pPr>
            <w:r w:rsidRPr="00116A4E">
              <w:rPr>
                <w:rFonts w:ascii="Times New Roman" w:hAnsi="Times New Roman" w:cs="Times New Roman"/>
                <w:i/>
                <w:iCs/>
                <w:sz w:val="24"/>
                <w:szCs w:val="24"/>
                <w:lang w:eastAsia="ru-RU"/>
              </w:rPr>
              <w:t>Изготовление открытки</w:t>
            </w:r>
            <w:r w:rsidRPr="00116A4E">
              <w:rPr>
                <w:rFonts w:ascii="Times New Roman" w:hAnsi="Times New Roman" w:cs="Times New Roman"/>
                <w:b/>
                <w:sz w:val="24"/>
                <w:szCs w:val="24"/>
                <w:lang w:eastAsia="ru-RU"/>
              </w:rPr>
              <w:t xml:space="preserve"> </w:t>
            </w:r>
          </w:p>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lang w:eastAsia="ru-RU"/>
              </w:rPr>
              <w:t>- заготовка деталей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pacing w:after="0" w:line="240" w:lineRule="auto"/>
              <w:rPr>
                <w:rFonts w:ascii="Times New Roman" w:hAnsi="Times New Roman" w:cs="Times New Roman"/>
                <w:sz w:val="24"/>
                <w:szCs w:val="24"/>
                <w:lang w:eastAsia="ru-RU"/>
              </w:rPr>
            </w:pPr>
            <w:r w:rsidRPr="00116A4E">
              <w:rPr>
                <w:rFonts w:ascii="Times New Roman" w:hAnsi="Times New Roman" w:cs="Times New Roman"/>
                <w:sz w:val="24"/>
                <w:szCs w:val="24"/>
                <w:lang w:eastAsia="ru-RU"/>
              </w:rPr>
              <w:t>- намазывание деталей клеем</w:t>
            </w:r>
          </w:p>
          <w:p w:rsidR="003501B9" w:rsidRPr="00116A4E" w:rsidRDefault="003501B9" w:rsidP="00792D1A">
            <w:pPr>
              <w:suppressAutoHyphens/>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lang w:eastAsia="ru-RU"/>
              </w:rPr>
              <w:t>- приклеивание деталей к фону</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75043" w:rsidRDefault="003501B9" w:rsidP="00792D1A">
            <w:pPr>
              <w:suppressAutoHyphens/>
              <w:snapToGrid w:val="0"/>
              <w:spacing w:after="0" w:line="240" w:lineRule="auto"/>
              <w:rPr>
                <w:rFonts w:ascii="Times New Roman" w:hAnsi="Times New Roman" w:cs="Times New Roman"/>
              </w:rPr>
            </w:pPr>
            <w:r w:rsidRPr="00675043">
              <w:rPr>
                <w:rFonts w:ascii="Times New Roman" w:hAnsi="Times New Roman" w:cs="Times New Roman"/>
                <w:b/>
              </w:rPr>
              <w:t xml:space="preserve">          Валяние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отрывание заданного количества шерсти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выкладывание в заданном порядке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отбивание заготовки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катание шарика из шерсти с последовательным добавлением материала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75043" w:rsidRDefault="003501B9" w:rsidP="00792D1A">
            <w:pPr>
              <w:suppressAutoHyphens/>
              <w:snapToGrid w:val="0"/>
              <w:spacing w:after="0" w:line="240" w:lineRule="auto"/>
              <w:rPr>
                <w:rFonts w:ascii="Times New Roman" w:hAnsi="Times New Roman" w:cs="Times New Roman"/>
              </w:rPr>
            </w:pPr>
            <w:r w:rsidRPr="00675043">
              <w:rPr>
                <w:rFonts w:ascii="Times New Roman" w:hAnsi="Times New Roman" w:cs="Times New Roman"/>
                <w:b/>
                <w:i/>
              </w:rPr>
              <w:t xml:space="preserve">        </w:t>
            </w:r>
            <w:r w:rsidRPr="00675043">
              <w:rPr>
                <w:rFonts w:ascii="Times New Roman" w:hAnsi="Times New Roman" w:cs="Times New Roman"/>
                <w:b/>
              </w:rPr>
              <w:t>Батик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рисование эскиза карандашом</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uppressAutoHyphens/>
              <w:snapToGrid w:val="0"/>
              <w:spacing w:after="0" w:line="240" w:lineRule="auto"/>
              <w:rPr>
                <w:rFonts w:ascii="Times New Roman" w:hAnsi="Times New Roman" w:cs="Times New Roman"/>
                <w:sz w:val="24"/>
                <w:szCs w:val="24"/>
              </w:rPr>
            </w:pPr>
            <w:r w:rsidRPr="00116A4E">
              <w:rPr>
                <w:rFonts w:ascii="Times New Roman" w:hAnsi="Times New Roman" w:cs="Times New Roman"/>
                <w:sz w:val="24"/>
                <w:szCs w:val="24"/>
              </w:rPr>
              <w:t>- раскрашивание контурного изображения на ткани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675043" w:rsidRDefault="003501B9" w:rsidP="00792D1A">
            <w:pPr>
              <w:snapToGrid w:val="0"/>
              <w:jc w:val="both"/>
              <w:rPr>
                <w:rFonts w:ascii="Times New Roman" w:hAnsi="Times New Roman" w:cs="Times New Roman"/>
              </w:rPr>
            </w:pPr>
            <w:r w:rsidRPr="00675043">
              <w:rPr>
                <w:rFonts w:ascii="Times New Roman" w:hAnsi="Times New Roman" w:cs="Times New Roman"/>
                <w:b/>
              </w:rPr>
              <w:t xml:space="preserve">        Ткачество</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различение основных частей ткацкого станка и ткацкого оборудования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подготовка рабочего места</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подготовка станка к работе</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различение нитей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выбор ниток для изделия</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lastRenderedPageBreak/>
              <w:t>- наматывание ниток на челнок</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завязывание нити узлами</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b/>
                <w:sz w:val="24"/>
                <w:szCs w:val="24"/>
              </w:rPr>
            </w:pPr>
            <w:r w:rsidRPr="00116A4E">
              <w:rPr>
                <w:rFonts w:ascii="Times New Roman" w:hAnsi="Times New Roman" w:cs="Times New Roman"/>
                <w:b/>
                <w:sz w:val="24"/>
                <w:szCs w:val="24"/>
              </w:rPr>
              <w:t xml:space="preserve">- </w:t>
            </w:r>
            <w:r w:rsidRPr="00116A4E">
              <w:rPr>
                <w:rFonts w:ascii="Times New Roman" w:hAnsi="Times New Roman" w:cs="Times New Roman"/>
                <w:sz w:val="24"/>
                <w:szCs w:val="24"/>
              </w:rPr>
              <w:t>движение челноком между рядами нитей с бердой</w:t>
            </w:r>
          </w:p>
        </w:tc>
        <w:tc>
          <w:tcPr>
            <w:tcW w:w="1701" w:type="dxa"/>
            <w:tcBorders>
              <w:top w:val="single" w:sz="4" w:space="0" w:color="000000"/>
              <w:left w:val="single" w:sz="4" w:space="0" w:color="000000"/>
              <w:bottom w:val="single" w:sz="4" w:space="0" w:color="000000"/>
            </w:tcBorders>
            <w:shd w:val="clear" w:color="auto" w:fill="auto"/>
          </w:tcPr>
          <w:p w:rsidR="003501B9" w:rsidRPr="00460D26"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460D26"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снятие полотна со станка</w:t>
            </w:r>
          </w:p>
        </w:tc>
        <w:tc>
          <w:tcPr>
            <w:tcW w:w="1701" w:type="dxa"/>
            <w:tcBorders>
              <w:top w:val="single" w:sz="4" w:space="0" w:color="000000"/>
              <w:left w:val="single" w:sz="4" w:space="0" w:color="000000"/>
              <w:bottom w:val="single" w:sz="4" w:space="0" w:color="000000"/>
            </w:tcBorders>
            <w:shd w:val="clear" w:color="auto" w:fill="auto"/>
          </w:tcPr>
          <w:p w:rsidR="003501B9" w:rsidRPr="003C15D5"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C15D5"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украшение изделия декоративным материалом</w:t>
            </w:r>
          </w:p>
        </w:tc>
        <w:tc>
          <w:tcPr>
            <w:tcW w:w="1701" w:type="dxa"/>
            <w:tcBorders>
              <w:top w:val="single" w:sz="4" w:space="0" w:color="000000"/>
              <w:left w:val="single" w:sz="4" w:space="0" w:color="000000"/>
              <w:bottom w:val="single" w:sz="4" w:space="0" w:color="000000"/>
            </w:tcBorders>
            <w:shd w:val="clear" w:color="auto" w:fill="auto"/>
          </w:tcPr>
          <w:p w:rsidR="003501B9" w:rsidRPr="003C15D5"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C15D5" w:rsidRDefault="003501B9" w:rsidP="00792D1A">
            <w:pPr>
              <w:snapToGrid w:val="0"/>
              <w:jc w:val="center"/>
            </w:pPr>
          </w:p>
        </w:tc>
      </w:tr>
      <w:tr w:rsidR="003501B9" w:rsidTr="003501B9">
        <w:trPr>
          <w:trHeight w:val="351"/>
        </w:trPr>
        <w:tc>
          <w:tcPr>
            <w:tcW w:w="6238" w:type="dxa"/>
            <w:tcBorders>
              <w:top w:val="single" w:sz="4" w:space="0" w:color="000000"/>
              <w:left w:val="single" w:sz="4" w:space="0" w:color="000000"/>
              <w:bottom w:val="single" w:sz="4" w:space="0" w:color="000000"/>
            </w:tcBorders>
            <w:shd w:val="clear" w:color="auto" w:fill="auto"/>
          </w:tcPr>
          <w:p w:rsidR="003501B9" w:rsidRPr="00116A4E" w:rsidRDefault="003501B9" w:rsidP="00792D1A">
            <w:pPr>
              <w:snapToGrid w:val="0"/>
              <w:jc w:val="both"/>
              <w:rPr>
                <w:rFonts w:ascii="Times New Roman" w:hAnsi="Times New Roman" w:cs="Times New Roman"/>
                <w:sz w:val="24"/>
                <w:szCs w:val="24"/>
              </w:rPr>
            </w:pPr>
            <w:r w:rsidRPr="00116A4E">
              <w:rPr>
                <w:rFonts w:ascii="Times New Roman" w:hAnsi="Times New Roman" w:cs="Times New Roman"/>
                <w:sz w:val="24"/>
                <w:szCs w:val="24"/>
              </w:rPr>
              <w:t>- уборка рабочего места</w:t>
            </w:r>
          </w:p>
        </w:tc>
        <w:tc>
          <w:tcPr>
            <w:tcW w:w="1701" w:type="dxa"/>
            <w:tcBorders>
              <w:top w:val="single" w:sz="4" w:space="0" w:color="000000"/>
              <w:left w:val="single" w:sz="4" w:space="0" w:color="000000"/>
              <w:bottom w:val="single" w:sz="4" w:space="0" w:color="000000"/>
            </w:tcBorders>
            <w:shd w:val="clear" w:color="auto" w:fill="auto"/>
          </w:tcPr>
          <w:p w:rsidR="003501B9" w:rsidRPr="003C15D5" w:rsidRDefault="003501B9" w:rsidP="00792D1A">
            <w:pPr>
              <w:snapToGrid w:val="0"/>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501B9" w:rsidRPr="003C15D5" w:rsidRDefault="003501B9" w:rsidP="00792D1A">
            <w:pPr>
              <w:snapToGrid w:val="0"/>
              <w:jc w:val="center"/>
            </w:pPr>
          </w:p>
        </w:tc>
      </w:tr>
    </w:tbl>
    <w:p w:rsidR="006E6B8B" w:rsidRDefault="006E6B8B" w:rsidP="008C3759">
      <w:pPr>
        <w:spacing w:after="0"/>
        <w:rPr>
          <w:rFonts w:ascii="Times New Roman" w:hAnsi="Times New Roman"/>
          <w:b/>
          <w:sz w:val="28"/>
          <w:szCs w:val="28"/>
        </w:rPr>
      </w:pPr>
    </w:p>
    <w:p w:rsidR="006E6B8B" w:rsidRDefault="006E6B8B" w:rsidP="008C3759">
      <w:pPr>
        <w:spacing w:after="0"/>
        <w:rPr>
          <w:rFonts w:ascii="Times New Roman" w:hAnsi="Times New Roman"/>
          <w:b/>
          <w:sz w:val="28"/>
          <w:szCs w:val="28"/>
        </w:rPr>
      </w:pPr>
    </w:p>
    <w:p w:rsidR="003857F7" w:rsidRDefault="00E65101" w:rsidP="008C3759">
      <w:pPr>
        <w:spacing w:after="0"/>
        <w:rPr>
          <w:rFonts w:ascii="Times New Roman" w:hAnsi="Times New Roman"/>
          <w:b/>
          <w:sz w:val="28"/>
          <w:szCs w:val="28"/>
        </w:rPr>
      </w:pPr>
      <w:r w:rsidRPr="003501B9">
        <w:rPr>
          <w:rFonts w:ascii="Times New Roman" w:hAnsi="Times New Roman"/>
          <w:b/>
          <w:sz w:val="28"/>
          <w:szCs w:val="28"/>
        </w:rPr>
        <w:t>6.3</w:t>
      </w:r>
      <w:r w:rsidR="00212E72" w:rsidRPr="00212E72">
        <w:rPr>
          <w:rFonts w:ascii="Times New Roman" w:hAnsi="Times New Roman"/>
          <w:b/>
          <w:sz w:val="28"/>
          <w:szCs w:val="28"/>
        </w:rPr>
        <w:t xml:space="preserve">. </w:t>
      </w:r>
      <w:r w:rsidR="00313F8F" w:rsidRPr="00313F8F">
        <w:rPr>
          <w:rFonts w:ascii="Times New Roman" w:hAnsi="Times New Roman"/>
          <w:b/>
          <w:sz w:val="28"/>
          <w:szCs w:val="28"/>
        </w:rPr>
        <w:t>Н</w:t>
      </w:r>
      <w:r w:rsidR="003857F7" w:rsidRPr="00313F8F">
        <w:rPr>
          <w:rFonts w:ascii="Times New Roman" w:hAnsi="Times New Roman"/>
          <w:b/>
          <w:sz w:val="28"/>
          <w:szCs w:val="28"/>
        </w:rPr>
        <w:t>равственно</w:t>
      </w:r>
      <w:r w:rsidR="00181C5A" w:rsidRPr="00313F8F">
        <w:rPr>
          <w:rFonts w:ascii="Times New Roman" w:hAnsi="Times New Roman"/>
          <w:b/>
          <w:sz w:val="28"/>
          <w:szCs w:val="28"/>
        </w:rPr>
        <w:t>е</w:t>
      </w:r>
      <w:r w:rsidR="003857F7" w:rsidRPr="00313F8F">
        <w:rPr>
          <w:rFonts w:ascii="Times New Roman" w:hAnsi="Times New Roman"/>
          <w:b/>
          <w:sz w:val="28"/>
          <w:szCs w:val="28"/>
        </w:rPr>
        <w:t xml:space="preserve"> </w:t>
      </w:r>
      <w:r w:rsidR="00512B58" w:rsidRPr="00512B58">
        <w:rPr>
          <w:rFonts w:ascii="Times New Roman" w:hAnsi="Times New Roman"/>
          <w:b/>
          <w:sz w:val="28"/>
          <w:szCs w:val="28"/>
        </w:rPr>
        <w:t>развитие</w:t>
      </w:r>
      <w:r w:rsidR="003857F7" w:rsidRPr="003857F7">
        <w:rPr>
          <w:rFonts w:ascii="Times New Roman" w:hAnsi="Times New Roman"/>
          <w:b/>
          <w:sz w:val="28"/>
          <w:szCs w:val="28"/>
        </w:rPr>
        <w:t>.</w:t>
      </w:r>
    </w:p>
    <w:p w:rsidR="00AA3896" w:rsidRDefault="00AA3896" w:rsidP="008C3759">
      <w:pPr>
        <w:spacing w:after="0"/>
        <w:rPr>
          <w:rFonts w:ascii="Times New Roman" w:hAnsi="Times New Roman"/>
          <w:b/>
          <w:sz w:val="28"/>
          <w:szCs w:val="28"/>
        </w:rPr>
      </w:pPr>
    </w:p>
    <w:p w:rsidR="00AA3896" w:rsidRDefault="00AA3896" w:rsidP="00AA3896">
      <w:pPr>
        <w:pStyle w:val="a7"/>
        <w:jc w:val="both"/>
        <w:rPr>
          <w:rFonts w:ascii="Times New Roman" w:hAnsi="Times New Roman"/>
          <w:sz w:val="28"/>
          <w:szCs w:val="28"/>
        </w:rPr>
      </w:pPr>
      <w:r>
        <w:rPr>
          <w:rFonts w:ascii="Times New Roman" w:hAnsi="Times New Roman"/>
          <w:sz w:val="28"/>
          <w:szCs w:val="28"/>
        </w:rPr>
        <w:t>Способность</w:t>
      </w:r>
      <w:r w:rsidRPr="0018629C">
        <w:rPr>
          <w:rFonts w:ascii="Times New Roman" w:hAnsi="Times New Roman"/>
          <w:sz w:val="28"/>
          <w:szCs w:val="28"/>
        </w:rPr>
        <w:t xml:space="preserve"> замечать и запоминать происходящее, радоваться новому дню, неделе, месяцу замечая какие события, встреч</w:t>
      </w:r>
      <w:r>
        <w:rPr>
          <w:rFonts w:ascii="Times New Roman" w:hAnsi="Times New Roman"/>
          <w:sz w:val="28"/>
          <w:szCs w:val="28"/>
        </w:rPr>
        <w:t>и, изменения происходят в жизни</w:t>
      </w:r>
      <w:r w:rsidR="003501B9">
        <w:rPr>
          <w:rFonts w:ascii="Times New Roman" w:hAnsi="Times New Roman"/>
          <w:sz w:val="28"/>
          <w:szCs w:val="28"/>
        </w:rPr>
        <w:t>.</w:t>
      </w:r>
    </w:p>
    <w:p w:rsidR="00270039" w:rsidRDefault="00AA3896" w:rsidP="00AA3896">
      <w:pPr>
        <w:spacing w:after="0"/>
        <w:jc w:val="both"/>
        <w:rPr>
          <w:rFonts w:ascii="Times New Roman" w:eastAsia="Calibri" w:hAnsi="Times New Roman" w:cs="Times New Roman"/>
          <w:sz w:val="28"/>
          <w:szCs w:val="28"/>
        </w:rPr>
      </w:pPr>
      <w:r w:rsidRPr="00AA3896">
        <w:rPr>
          <w:rFonts w:ascii="Times New Roman" w:eastAsia="Calibri" w:hAnsi="Times New Roman" w:cs="Times New Roman"/>
          <w:sz w:val="28"/>
          <w:szCs w:val="28"/>
        </w:rPr>
        <w:t>Доброжела</w:t>
      </w:r>
      <w:r>
        <w:rPr>
          <w:rFonts w:ascii="Times New Roman" w:eastAsia="Calibri" w:hAnsi="Times New Roman" w:cs="Times New Roman"/>
          <w:sz w:val="28"/>
          <w:szCs w:val="28"/>
        </w:rPr>
        <w:t xml:space="preserve">тельное отношение к окружающим; </w:t>
      </w:r>
      <w:r w:rsidRPr="00AA3896">
        <w:rPr>
          <w:rFonts w:ascii="Times New Roman" w:eastAsia="Calibri" w:hAnsi="Times New Roman" w:cs="Times New Roman"/>
          <w:sz w:val="28"/>
          <w:szCs w:val="28"/>
        </w:rPr>
        <w:t>умение устанавливать контакт, общаться и взаимодействовать с детьми и взрослыми с использованием общепринятых форм общения</w:t>
      </w:r>
      <w:r>
        <w:rPr>
          <w:rFonts w:ascii="Times New Roman" w:eastAsia="Calibri" w:hAnsi="Times New Roman" w:cs="Times New Roman"/>
          <w:sz w:val="28"/>
          <w:szCs w:val="28"/>
        </w:rPr>
        <w:t>.</w:t>
      </w:r>
    </w:p>
    <w:p w:rsidR="00AA3896" w:rsidRDefault="00AA3896" w:rsidP="00AA3896">
      <w:pPr>
        <w:spacing w:after="0"/>
        <w:jc w:val="both"/>
        <w:rPr>
          <w:rFonts w:ascii="Times New Roman" w:eastAsia="Calibri" w:hAnsi="Times New Roman" w:cs="Times New Roman"/>
          <w:sz w:val="28"/>
          <w:szCs w:val="28"/>
        </w:rPr>
      </w:pPr>
    </w:p>
    <w:p w:rsidR="00AA3896" w:rsidRPr="0018629C" w:rsidRDefault="00AA3896" w:rsidP="00AA3896">
      <w:pPr>
        <w:pStyle w:val="a7"/>
        <w:jc w:val="both"/>
        <w:rPr>
          <w:rFonts w:ascii="Times New Roman" w:hAnsi="Times New Roman"/>
          <w:sz w:val="28"/>
          <w:szCs w:val="28"/>
        </w:rPr>
      </w:pPr>
      <w:r>
        <w:rPr>
          <w:rFonts w:ascii="Times New Roman" w:hAnsi="Times New Roman"/>
          <w:sz w:val="28"/>
          <w:szCs w:val="28"/>
        </w:rPr>
        <w:t>Умение</w:t>
      </w:r>
      <w:r w:rsidRPr="0018629C">
        <w:rPr>
          <w:rFonts w:ascii="Times New Roman" w:hAnsi="Times New Roman"/>
          <w:sz w:val="28"/>
          <w:szCs w:val="28"/>
        </w:rPr>
        <w:t xml:space="preserve"> </w:t>
      </w:r>
      <w:r>
        <w:rPr>
          <w:rFonts w:ascii="Times New Roman" w:hAnsi="Times New Roman"/>
          <w:sz w:val="28"/>
          <w:szCs w:val="28"/>
        </w:rPr>
        <w:t xml:space="preserve">выражать свои желания,  умение </w:t>
      </w:r>
      <w:r w:rsidRPr="0018629C">
        <w:rPr>
          <w:rFonts w:ascii="Times New Roman" w:hAnsi="Times New Roman"/>
          <w:sz w:val="28"/>
          <w:szCs w:val="28"/>
        </w:rPr>
        <w:t>принимать на себя посильную ответственность и понимать результаты своих дей</w:t>
      </w:r>
      <w:r>
        <w:rPr>
          <w:rFonts w:ascii="Times New Roman" w:hAnsi="Times New Roman"/>
          <w:sz w:val="28"/>
          <w:szCs w:val="28"/>
        </w:rPr>
        <w:t>ствий</w:t>
      </w:r>
      <w:r w:rsidR="003501B9">
        <w:rPr>
          <w:rFonts w:ascii="Times New Roman" w:hAnsi="Times New Roman"/>
          <w:sz w:val="28"/>
          <w:szCs w:val="28"/>
        </w:rPr>
        <w:t>;</w:t>
      </w:r>
      <w:r w:rsidRPr="0018629C">
        <w:rPr>
          <w:rFonts w:ascii="Times New Roman" w:hAnsi="Times New Roman"/>
          <w:sz w:val="28"/>
          <w:szCs w:val="28"/>
        </w:rPr>
        <w:t xml:space="preserve"> </w:t>
      </w:r>
      <w:r>
        <w:rPr>
          <w:rFonts w:ascii="Times New Roman" w:hAnsi="Times New Roman"/>
          <w:sz w:val="28"/>
          <w:szCs w:val="28"/>
        </w:rPr>
        <w:t xml:space="preserve">контроль </w:t>
      </w:r>
      <w:r w:rsidRPr="0018629C">
        <w:rPr>
          <w:rFonts w:ascii="Times New Roman" w:hAnsi="Times New Roman"/>
          <w:sz w:val="28"/>
          <w:szCs w:val="28"/>
        </w:rPr>
        <w:t>свои</w:t>
      </w:r>
      <w:r>
        <w:rPr>
          <w:rFonts w:ascii="Times New Roman" w:hAnsi="Times New Roman"/>
          <w:sz w:val="28"/>
          <w:szCs w:val="28"/>
        </w:rPr>
        <w:t>х</w:t>
      </w:r>
      <w:r w:rsidRPr="0018629C">
        <w:rPr>
          <w:rFonts w:ascii="Times New Roman" w:hAnsi="Times New Roman"/>
          <w:sz w:val="28"/>
          <w:szCs w:val="28"/>
        </w:rPr>
        <w:t xml:space="preserve"> эмоци</w:t>
      </w:r>
      <w:r>
        <w:rPr>
          <w:rFonts w:ascii="Times New Roman" w:hAnsi="Times New Roman"/>
          <w:sz w:val="28"/>
          <w:szCs w:val="28"/>
        </w:rPr>
        <w:t>й</w:t>
      </w:r>
      <w:r w:rsidRPr="0018629C">
        <w:rPr>
          <w:rFonts w:ascii="Times New Roman" w:hAnsi="Times New Roman"/>
          <w:sz w:val="28"/>
          <w:szCs w:val="28"/>
        </w:rPr>
        <w:t xml:space="preserve"> и поведени</w:t>
      </w:r>
      <w:r>
        <w:rPr>
          <w:rFonts w:ascii="Times New Roman" w:hAnsi="Times New Roman"/>
          <w:sz w:val="28"/>
          <w:szCs w:val="28"/>
        </w:rPr>
        <w:t>я.</w:t>
      </w:r>
    </w:p>
    <w:p w:rsidR="00AA3896" w:rsidRDefault="00AA3896" w:rsidP="00AA3896">
      <w:pPr>
        <w:spacing w:after="0"/>
        <w:jc w:val="both"/>
        <w:rPr>
          <w:rFonts w:ascii="Times New Roman" w:eastAsia="Calibri" w:hAnsi="Times New Roman" w:cs="Times New Roman"/>
          <w:sz w:val="28"/>
          <w:szCs w:val="28"/>
        </w:rPr>
      </w:pPr>
    </w:p>
    <w:p w:rsidR="00AA3896" w:rsidRDefault="00AA3896" w:rsidP="00AA3896">
      <w:pPr>
        <w:spacing w:after="0"/>
        <w:jc w:val="both"/>
        <w:rPr>
          <w:rFonts w:ascii="Times New Roman" w:eastAsia="Calibri" w:hAnsi="Times New Roman" w:cs="Times New Roman"/>
          <w:sz w:val="28"/>
          <w:szCs w:val="28"/>
        </w:rPr>
      </w:pPr>
      <w:r w:rsidRPr="00AA3896">
        <w:rPr>
          <w:rFonts w:ascii="Times New Roman" w:eastAsia="Calibri" w:hAnsi="Times New Roman" w:cs="Times New Roman"/>
          <w:sz w:val="28"/>
          <w:szCs w:val="28"/>
        </w:rPr>
        <w:t>Усвоение правил совместной деятельности в общении, в игре, учебе</w:t>
      </w:r>
      <w:r w:rsidR="003501B9">
        <w:rPr>
          <w:rFonts w:ascii="Times New Roman" w:eastAsia="Calibri" w:hAnsi="Times New Roman" w:cs="Times New Roman"/>
          <w:sz w:val="28"/>
          <w:szCs w:val="28"/>
        </w:rPr>
        <w:t>.</w:t>
      </w:r>
    </w:p>
    <w:p w:rsidR="006E6B8B" w:rsidRDefault="00447ECE" w:rsidP="00270039">
      <w:pPr>
        <w:spacing w:after="0"/>
        <w:rPr>
          <w:rFonts w:ascii="Times New Roman" w:hAnsi="Times New Roman"/>
          <w:b/>
          <w:sz w:val="28"/>
          <w:szCs w:val="28"/>
        </w:rPr>
      </w:pPr>
      <w:r w:rsidRPr="000F0F66">
        <w:rPr>
          <w:rFonts w:ascii="Times New Roman" w:eastAsia="Calibri" w:hAnsi="Times New Roman" w:cs="Times New Roman"/>
          <w:sz w:val="28"/>
          <w:szCs w:val="28"/>
        </w:rPr>
        <w:t>Ориентация в религиозных ценностях с учетом желания и вероисповедания обучающегося и его семьи.</w:t>
      </w:r>
    </w:p>
    <w:p w:rsidR="006E6B8B" w:rsidRDefault="006E6B8B" w:rsidP="00270039">
      <w:pPr>
        <w:spacing w:after="0"/>
        <w:rPr>
          <w:rFonts w:ascii="Times New Roman" w:hAnsi="Times New Roman"/>
          <w:b/>
          <w:sz w:val="28"/>
          <w:szCs w:val="28"/>
        </w:rPr>
      </w:pPr>
    </w:p>
    <w:p w:rsidR="00270039" w:rsidRDefault="00E65101" w:rsidP="00270039">
      <w:pPr>
        <w:spacing w:after="0"/>
        <w:rPr>
          <w:rFonts w:ascii="Times New Roman" w:hAnsi="Times New Roman"/>
          <w:b/>
          <w:sz w:val="28"/>
          <w:szCs w:val="28"/>
        </w:rPr>
      </w:pPr>
      <w:r w:rsidRPr="001A7A51">
        <w:rPr>
          <w:rFonts w:ascii="Times New Roman" w:hAnsi="Times New Roman"/>
          <w:b/>
          <w:sz w:val="28"/>
          <w:szCs w:val="28"/>
        </w:rPr>
        <w:t>6.4</w:t>
      </w:r>
      <w:r w:rsidR="00212E72" w:rsidRPr="00212E72">
        <w:rPr>
          <w:rFonts w:ascii="Times New Roman" w:hAnsi="Times New Roman"/>
          <w:b/>
          <w:sz w:val="28"/>
          <w:szCs w:val="28"/>
        </w:rPr>
        <w:t xml:space="preserve">. </w:t>
      </w:r>
      <w:r w:rsidR="00512B58" w:rsidRPr="00512B58">
        <w:rPr>
          <w:rFonts w:ascii="Times New Roman" w:hAnsi="Times New Roman"/>
          <w:b/>
          <w:sz w:val="28"/>
          <w:szCs w:val="28"/>
        </w:rPr>
        <w:t>Формирование экологической культуры, здорового и безопасного образа жизни</w:t>
      </w:r>
      <w:r w:rsidR="00512B58">
        <w:rPr>
          <w:rFonts w:ascii="Times New Roman" w:hAnsi="Times New Roman"/>
          <w:b/>
          <w:sz w:val="28"/>
          <w:szCs w:val="28"/>
        </w:rPr>
        <w:t>.</w:t>
      </w:r>
    </w:p>
    <w:p w:rsidR="00AA3896" w:rsidRDefault="00AA3896" w:rsidP="00270039">
      <w:pPr>
        <w:spacing w:after="0"/>
        <w:rPr>
          <w:rFonts w:ascii="Times New Roman" w:hAnsi="Times New Roman"/>
          <w:b/>
          <w:sz w:val="28"/>
          <w:szCs w:val="28"/>
        </w:rPr>
      </w:pPr>
    </w:p>
    <w:p w:rsidR="00AA3896" w:rsidRDefault="00AA3896" w:rsidP="00AA3896">
      <w:pPr>
        <w:spacing w:after="0"/>
        <w:jc w:val="both"/>
        <w:rPr>
          <w:rFonts w:ascii="Times New Roman" w:hAnsi="Times New Roman"/>
          <w:sz w:val="28"/>
          <w:szCs w:val="28"/>
        </w:rPr>
      </w:pPr>
      <w:r w:rsidRPr="00AA3896">
        <w:rPr>
          <w:rFonts w:ascii="Times New Roman" w:hAnsi="Times New Roman"/>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64096" w:rsidRDefault="00564096" w:rsidP="00AA3896">
      <w:pPr>
        <w:spacing w:after="0"/>
        <w:jc w:val="both"/>
        <w:rPr>
          <w:rFonts w:ascii="Times New Roman" w:hAnsi="Times New Roman"/>
          <w:sz w:val="28"/>
          <w:szCs w:val="28"/>
        </w:rPr>
      </w:pPr>
    </w:p>
    <w:p w:rsidR="00564096" w:rsidRDefault="00564096" w:rsidP="00AA3896">
      <w:pPr>
        <w:spacing w:after="0"/>
        <w:jc w:val="both"/>
        <w:rPr>
          <w:rFonts w:ascii="Times New Roman" w:hAnsi="Times New Roman"/>
          <w:sz w:val="28"/>
          <w:szCs w:val="28"/>
        </w:rPr>
      </w:pPr>
      <w:r w:rsidRPr="00564096">
        <w:rPr>
          <w:rFonts w:ascii="Times New Roman" w:hAnsi="Times New Roman"/>
          <w:sz w:val="28"/>
          <w:szCs w:val="28"/>
        </w:rPr>
        <w:t>Осознанное отношение к собственному здоровью на основе соблюдения правил гигиены, режима дня.</w:t>
      </w:r>
    </w:p>
    <w:p w:rsidR="00564096" w:rsidRDefault="00564096" w:rsidP="00AA3896">
      <w:pPr>
        <w:spacing w:after="0"/>
        <w:jc w:val="both"/>
        <w:rPr>
          <w:rFonts w:ascii="Times New Roman" w:hAnsi="Times New Roman"/>
          <w:sz w:val="28"/>
          <w:szCs w:val="28"/>
        </w:rPr>
      </w:pPr>
    </w:p>
    <w:p w:rsidR="00564096" w:rsidRDefault="00564096" w:rsidP="00AA3896">
      <w:pPr>
        <w:spacing w:after="0"/>
        <w:jc w:val="both"/>
        <w:rPr>
          <w:rFonts w:ascii="Times New Roman" w:hAnsi="Times New Roman"/>
          <w:sz w:val="28"/>
          <w:szCs w:val="28"/>
        </w:rPr>
      </w:pPr>
      <w:r w:rsidRPr="00564096">
        <w:rPr>
          <w:rFonts w:ascii="Times New Roman" w:hAnsi="Times New Roman"/>
          <w:sz w:val="28"/>
          <w:szCs w:val="28"/>
        </w:rPr>
        <w:t>Негативное отношение к факторам, нарушающим здоровье: нарушение правил ги</w:t>
      </w:r>
      <w:r w:rsidR="00A91B54">
        <w:rPr>
          <w:rFonts w:ascii="Times New Roman" w:hAnsi="Times New Roman"/>
          <w:sz w:val="28"/>
          <w:szCs w:val="28"/>
        </w:rPr>
        <w:t>гиены</w:t>
      </w:r>
      <w:r>
        <w:rPr>
          <w:rFonts w:ascii="Times New Roman" w:hAnsi="Times New Roman"/>
          <w:sz w:val="28"/>
          <w:szCs w:val="28"/>
        </w:rPr>
        <w:t>.</w:t>
      </w:r>
    </w:p>
    <w:p w:rsidR="00564096" w:rsidRDefault="00564096" w:rsidP="00AA3896">
      <w:pPr>
        <w:spacing w:after="0"/>
        <w:jc w:val="both"/>
        <w:rPr>
          <w:rFonts w:ascii="Times New Roman" w:hAnsi="Times New Roman"/>
          <w:sz w:val="28"/>
          <w:szCs w:val="28"/>
        </w:rPr>
      </w:pPr>
    </w:p>
    <w:p w:rsidR="00564096" w:rsidRDefault="00564096" w:rsidP="00AA3896">
      <w:pPr>
        <w:spacing w:after="0"/>
        <w:jc w:val="both"/>
        <w:rPr>
          <w:rFonts w:ascii="Times New Roman" w:hAnsi="Times New Roman"/>
          <w:sz w:val="28"/>
          <w:szCs w:val="28"/>
        </w:rPr>
      </w:pPr>
      <w:r w:rsidRPr="00564096">
        <w:rPr>
          <w:rFonts w:ascii="Times New Roman" w:hAnsi="Times New Roman"/>
          <w:sz w:val="28"/>
          <w:szCs w:val="28"/>
        </w:rPr>
        <w:t>Готовность безбоязненно обращаться к врачу по любым вопросам, связанным с особенностями состояния здоровья.</w:t>
      </w:r>
    </w:p>
    <w:p w:rsidR="00564096" w:rsidRDefault="00564096" w:rsidP="00AA3896">
      <w:pPr>
        <w:spacing w:after="0"/>
        <w:jc w:val="both"/>
        <w:rPr>
          <w:rFonts w:ascii="Times New Roman" w:hAnsi="Times New Roman"/>
          <w:sz w:val="28"/>
          <w:szCs w:val="28"/>
        </w:rPr>
      </w:pPr>
    </w:p>
    <w:p w:rsidR="006E6B8B" w:rsidRPr="003C0EDC" w:rsidRDefault="00564096" w:rsidP="003C0EDC">
      <w:pPr>
        <w:pStyle w:val="a7"/>
        <w:rPr>
          <w:rFonts w:ascii="Times New Roman" w:hAnsi="Times New Roman"/>
          <w:sz w:val="28"/>
          <w:szCs w:val="28"/>
        </w:rPr>
      </w:pPr>
      <w:r>
        <w:rPr>
          <w:rFonts w:ascii="Times New Roman" w:hAnsi="Times New Roman"/>
          <w:sz w:val="28"/>
          <w:szCs w:val="28"/>
        </w:rPr>
        <w:t>Умение вести себя</w:t>
      </w:r>
      <w:r w:rsidRPr="0018629C">
        <w:rPr>
          <w:rFonts w:ascii="Times New Roman" w:hAnsi="Times New Roman"/>
          <w:sz w:val="28"/>
          <w:szCs w:val="28"/>
        </w:rPr>
        <w:t xml:space="preserve"> в экстремальных ситуациях</w:t>
      </w:r>
      <w:r>
        <w:rPr>
          <w:rFonts w:ascii="Times New Roman" w:hAnsi="Times New Roman"/>
          <w:sz w:val="28"/>
          <w:szCs w:val="28"/>
        </w:rPr>
        <w:t xml:space="preserve"> (привлечь к себе внимание)</w:t>
      </w:r>
      <w:r w:rsidRPr="0018629C">
        <w:rPr>
          <w:rFonts w:ascii="Times New Roman" w:hAnsi="Times New Roman"/>
          <w:sz w:val="28"/>
          <w:szCs w:val="28"/>
        </w:rPr>
        <w:t>.</w:t>
      </w:r>
    </w:p>
    <w:p w:rsidR="00C37CA2" w:rsidRDefault="00C37CA2" w:rsidP="00212E72">
      <w:pPr>
        <w:pStyle w:val="a8"/>
        <w:spacing w:after="0"/>
        <w:ind w:left="371"/>
        <w:rPr>
          <w:rFonts w:ascii="Times New Roman" w:hAnsi="Times New Roman"/>
          <w:b/>
          <w:sz w:val="28"/>
          <w:szCs w:val="28"/>
        </w:rPr>
      </w:pPr>
    </w:p>
    <w:p w:rsidR="003857F7" w:rsidRPr="006E6B8B" w:rsidRDefault="00E65101" w:rsidP="00212E72">
      <w:pPr>
        <w:pStyle w:val="a8"/>
        <w:spacing w:after="0"/>
        <w:ind w:left="371"/>
        <w:rPr>
          <w:rFonts w:ascii="Times New Roman" w:hAnsi="Times New Roman" w:cs="Times New Roman"/>
          <w:b/>
          <w:sz w:val="28"/>
          <w:szCs w:val="28"/>
        </w:rPr>
      </w:pPr>
      <w:r w:rsidRPr="006E6B8B">
        <w:rPr>
          <w:rFonts w:ascii="Times New Roman" w:hAnsi="Times New Roman"/>
          <w:b/>
          <w:sz w:val="28"/>
          <w:szCs w:val="28"/>
          <w:lang w:val="en-US"/>
        </w:rPr>
        <w:t>6.5</w:t>
      </w:r>
      <w:r w:rsidR="00212E72" w:rsidRPr="006E6B8B">
        <w:rPr>
          <w:rFonts w:ascii="Times New Roman" w:hAnsi="Times New Roman"/>
          <w:b/>
          <w:sz w:val="28"/>
          <w:szCs w:val="28"/>
          <w:lang w:val="en-US"/>
        </w:rPr>
        <w:t>.</w:t>
      </w:r>
      <w:r w:rsidR="00271459" w:rsidRPr="006E6B8B">
        <w:rPr>
          <w:rFonts w:ascii="Times New Roman" w:hAnsi="Times New Roman"/>
          <w:b/>
          <w:sz w:val="28"/>
          <w:szCs w:val="28"/>
          <w:lang w:val="en-US"/>
        </w:rPr>
        <w:t xml:space="preserve"> </w:t>
      </w:r>
      <w:r w:rsidR="00313F8F" w:rsidRPr="006E6B8B">
        <w:rPr>
          <w:rFonts w:ascii="Times New Roman" w:hAnsi="Times New Roman"/>
          <w:b/>
          <w:sz w:val="28"/>
          <w:szCs w:val="28"/>
        </w:rPr>
        <w:t>В</w:t>
      </w:r>
      <w:r w:rsidR="003857F7" w:rsidRPr="006E6B8B">
        <w:rPr>
          <w:rFonts w:ascii="Times New Roman" w:hAnsi="Times New Roman"/>
          <w:b/>
          <w:sz w:val="28"/>
          <w:szCs w:val="28"/>
        </w:rPr>
        <w:t>неурочн</w:t>
      </w:r>
      <w:r w:rsidR="00313F8F" w:rsidRPr="006E6B8B">
        <w:rPr>
          <w:rFonts w:ascii="Times New Roman" w:hAnsi="Times New Roman"/>
          <w:b/>
          <w:sz w:val="28"/>
          <w:szCs w:val="28"/>
        </w:rPr>
        <w:t>ая</w:t>
      </w:r>
      <w:r w:rsidR="003857F7" w:rsidRPr="006E6B8B">
        <w:rPr>
          <w:rFonts w:ascii="Times New Roman" w:hAnsi="Times New Roman"/>
          <w:b/>
          <w:sz w:val="28"/>
          <w:szCs w:val="28"/>
        </w:rPr>
        <w:t xml:space="preserve"> деятельност</w:t>
      </w:r>
      <w:r w:rsidR="00313F8F" w:rsidRPr="006E6B8B">
        <w:rPr>
          <w:rFonts w:ascii="Times New Roman" w:hAnsi="Times New Roman"/>
          <w:b/>
          <w:sz w:val="28"/>
          <w:szCs w:val="28"/>
        </w:rPr>
        <w:t>ь</w:t>
      </w:r>
      <w:r w:rsidR="003857F7" w:rsidRPr="006E6B8B">
        <w:rPr>
          <w:rFonts w:ascii="Times New Roman" w:hAnsi="Times New Roman"/>
          <w:b/>
          <w:sz w:val="28"/>
          <w:szCs w:val="28"/>
        </w:rPr>
        <w:t>.</w:t>
      </w:r>
    </w:p>
    <w:p w:rsidR="00EC0D36" w:rsidRPr="00512B58" w:rsidRDefault="00EC0D36" w:rsidP="00EC0D36">
      <w:pPr>
        <w:spacing w:after="0"/>
        <w:jc w:val="center"/>
        <w:rPr>
          <w:rFonts w:ascii="Times New Roman" w:hAnsi="Times New Roman" w:cs="Times New Roman"/>
          <w:b/>
          <w:sz w:val="24"/>
          <w:szCs w:val="24"/>
        </w:rPr>
      </w:pPr>
    </w:p>
    <w:tbl>
      <w:tblPr>
        <w:tblStyle w:val="a6"/>
        <w:tblW w:w="9551" w:type="dxa"/>
        <w:tblLook w:val="04A0"/>
      </w:tblPr>
      <w:tblGrid>
        <w:gridCol w:w="2565"/>
        <w:gridCol w:w="3493"/>
        <w:gridCol w:w="3493"/>
      </w:tblGrid>
      <w:tr w:rsidR="00B50225" w:rsidRPr="00512B58" w:rsidTr="00B50225">
        <w:tc>
          <w:tcPr>
            <w:tcW w:w="2565" w:type="dxa"/>
          </w:tcPr>
          <w:p w:rsidR="00B50225" w:rsidRPr="00512B58" w:rsidRDefault="00B50225" w:rsidP="00EC0D36">
            <w:pPr>
              <w:jc w:val="center"/>
              <w:rPr>
                <w:rFonts w:ascii="Times New Roman" w:hAnsi="Times New Roman" w:cs="Times New Roman"/>
                <w:b/>
                <w:sz w:val="24"/>
                <w:szCs w:val="24"/>
              </w:rPr>
            </w:pPr>
          </w:p>
          <w:p w:rsidR="00B50225" w:rsidRPr="00512B58" w:rsidRDefault="00B50225" w:rsidP="00EC0D36">
            <w:pPr>
              <w:jc w:val="center"/>
              <w:rPr>
                <w:rFonts w:ascii="Times New Roman" w:hAnsi="Times New Roman" w:cs="Times New Roman"/>
                <w:b/>
                <w:sz w:val="24"/>
                <w:szCs w:val="24"/>
              </w:rPr>
            </w:pPr>
            <w:r w:rsidRPr="00512B58">
              <w:rPr>
                <w:rFonts w:ascii="Times New Roman" w:hAnsi="Times New Roman" w:cs="Times New Roman"/>
                <w:b/>
                <w:sz w:val="24"/>
                <w:szCs w:val="24"/>
              </w:rPr>
              <w:t>Название мероприятия</w:t>
            </w:r>
          </w:p>
          <w:p w:rsidR="00B50225" w:rsidRPr="00512B58" w:rsidRDefault="00B50225" w:rsidP="00EC0D36">
            <w:pPr>
              <w:jc w:val="center"/>
              <w:rPr>
                <w:rFonts w:ascii="Times New Roman" w:hAnsi="Times New Roman" w:cs="Times New Roman"/>
                <w:b/>
                <w:sz w:val="24"/>
                <w:szCs w:val="24"/>
              </w:rPr>
            </w:pPr>
          </w:p>
        </w:tc>
        <w:tc>
          <w:tcPr>
            <w:tcW w:w="3493" w:type="dxa"/>
          </w:tcPr>
          <w:p w:rsidR="00B50225" w:rsidRPr="00512B58" w:rsidRDefault="00512B58" w:rsidP="00512B58">
            <w:pPr>
              <w:tabs>
                <w:tab w:val="left" w:pos="355"/>
              </w:tabs>
              <w:rPr>
                <w:rFonts w:ascii="Times New Roman" w:hAnsi="Times New Roman" w:cs="Times New Roman"/>
                <w:b/>
                <w:sz w:val="24"/>
                <w:szCs w:val="24"/>
              </w:rPr>
            </w:pPr>
            <w:r w:rsidRPr="00512B58">
              <w:rPr>
                <w:rFonts w:ascii="Times New Roman" w:hAnsi="Times New Roman" w:cs="Times New Roman"/>
                <w:b/>
                <w:sz w:val="24"/>
                <w:szCs w:val="24"/>
              </w:rPr>
              <w:tab/>
            </w:r>
          </w:p>
          <w:p w:rsidR="00B50225" w:rsidRPr="00512B58" w:rsidRDefault="00B50225" w:rsidP="00EC0D36">
            <w:pPr>
              <w:jc w:val="center"/>
              <w:rPr>
                <w:rFonts w:ascii="Times New Roman" w:hAnsi="Times New Roman" w:cs="Times New Roman"/>
                <w:b/>
                <w:sz w:val="24"/>
                <w:szCs w:val="24"/>
              </w:rPr>
            </w:pPr>
            <w:r w:rsidRPr="00512B58">
              <w:rPr>
                <w:rFonts w:ascii="Times New Roman" w:hAnsi="Times New Roman" w:cs="Times New Roman"/>
                <w:b/>
                <w:sz w:val="24"/>
                <w:szCs w:val="24"/>
              </w:rPr>
              <w:t>Планируемая деятельность ребенка в мероприятии</w:t>
            </w:r>
          </w:p>
        </w:tc>
        <w:tc>
          <w:tcPr>
            <w:tcW w:w="3493" w:type="dxa"/>
          </w:tcPr>
          <w:p w:rsidR="00B50225" w:rsidRPr="00512B58" w:rsidRDefault="00B50225" w:rsidP="00EC0D36">
            <w:pPr>
              <w:jc w:val="center"/>
              <w:rPr>
                <w:rFonts w:ascii="Times New Roman" w:hAnsi="Times New Roman" w:cs="Times New Roman"/>
                <w:b/>
                <w:sz w:val="24"/>
                <w:szCs w:val="24"/>
              </w:rPr>
            </w:pPr>
          </w:p>
          <w:p w:rsidR="00B50225" w:rsidRPr="00512B58" w:rsidRDefault="00B50225" w:rsidP="00EC0D36">
            <w:pPr>
              <w:jc w:val="center"/>
              <w:rPr>
                <w:rFonts w:ascii="Times New Roman" w:hAnsi="Times New Roman" w:cs="Times New Roman"/>
                <w:b/>
                <w:sz w:val="24"/>
                <w:szCs w:val="24"/>
              </w:rPr>
            </w:pPr>
            <w:r w:rsidRPr="00512B58">
              <w:rPr>
                <w:rFonts w:ascii="Times New Roman" w:hAnsi="Times New Roman" w:cs="Times New Roman"/>
                <w:b/>
                <w:sz w:val="24"/>
                <w:szCs w:val="24"/>
              </w:rPr>
              <w:t>Участие ребенка в мероприятии</w:t>
            </w: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«1 сентября – День Знаний»</w:t>
            </w: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присутствие  на торжественной линейке, праздничном завтраке, концерте</w:t>
            </w:r>
          </w:p>
        </w:tc>
        <w:tc>
          <w:tcPr>
            <w:tcW w:w="3493" w:type="dxa"/>
          </w:tcPr>
          <w:p w:rsidR="00512B58" w:rsidRDefault="00512B58" w:rsidP="00A91B54">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w:t>
            </w:r>
            <w:r w:rsidR="00072585">
              <w:rPr>
                <w:rFonts w:ascii="Times New Roman" w:hAnsi="Times New Roman" w:cs="Times New Roman"/>
                <w:sz w:val="24"/>
                <w:szCs w:val="24"/>
              </w:rPr>
              <w:t>Школа мастеров</w:t>
            </w:r>
            <w:r w:rsidRPr="004A70F2">
              <w:rPr>
                <w:rFonts w:ascii="Times New Roman" w:hAnsi="Times New Roman" w:cs="Times New Roman"/>
                <w:sz w:val="24"/>
                <w:szCs w:val="24"/>
              </w:rPr>
              <w:t>»</w:t>
            </w: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подготовка к мероприятию: изготовление заготовок для мастер-класса </w:t>
            </w:r>
            <w:proofErr w:type="gramStart"/>
            <w:r w:rsidRPr="004A70F2">
              <w:rPr>
                <w:rFonts w:ascii="Times New Roman" w:hAnsi="Times New Roman" w:cs="Times New Roman"/>
                <w:sz w:val="24"/>
                <w:szCs w:val="24"/>
              </w:rPr>
              <w:t>по</w:t>
            </w:r>
            <w:proofErr w:type="gramEnd"/>
            <w:r w:rsidRPr="004A70F2">
              <w:rPr>
                <w:rFonts w:ascii="Times New Roman" w:hAnsi="Times New Roman" w:cs="Times New Roman"/>
                <w:sz w:val="24"/>
                <w:szCs w:val="24"/>
              </w:rPr>
              <w:t xml:space="preserve"> ИЗО;</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мастер-классах</w:t>
            </w:r>
          </w:p>
        </w:tc>
        <w:tc>
          <w:tcPr>
            <w:tcW w:w="3493" w:type="dxa"/>
          </w:tcPr>
          <w:p w:rsidR="00512B58" w:rsidRDefault="00512B58" w:rsidP="00512B58">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«Новый год»</w:t>
            </w: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подготовка к мероприятию: </w:t>
            </w:r>
          </w:p>
          <w:p w:rsidR="00512B58" w:rsidRPr="004A70F2" w:rsidRDefault="00512B58" w:rsidP="00512B58">
            <w:pPr>
              <w:rPr>
                <w:rFonts w:ascii="Times New Roman" w:hAnsi="Times New Roman" w:cs="Times New Roman"/>
                <w:sz w:val="24"/>
                <w:szCs w:val="24"/>
              </w:rPr>
            </w:pPr>
          </w:p>
          <w:p w:rsidR="00512B58"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изготовление украшений класса, новогодних подарков;</w:t>
            </w:r>
          </w:p>
          <w:p w:rsidR="00072585" w:rsidRPr="004A70F2" w:rsidRDefault="00072585"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новогоднем празднике</w:t>
            </w:r>
          </w:p>
          <w:p w:rsidR="00512B58" w:rsidRPr="004A70F2" w:rsidRDefault="00512B58" w:rsidP="00512B58">
            <w:pPr>
              <w:rPr>
                <w:rFonts w:ascii="Times New Roman" w:hAnsi="Times New Roman" w:cs="Times New Roman"/>
                <w:sz w:val="24"/>
                <w:szCs w:val="24"/>
              </w:rPr>
            </w:pPr>
          </w:p>
        </w:tc>
        <w:tc>
          <w:tcPr>
            <w:tcW w:w="3493" w:type="dxa"/>
          </w:tcPr>
          <w:p w:rsidR="00512B58" w:rsidRDefault="00512B58" w:rsidP="00512B58">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«Масленица»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подготовка к мероприятию: знакомство с атрибутами праздника, участие в мероприятии</w:t>
            </w:r>
          </w:p>
        </w:tc>
        <w:tc>
          <w:tcPr>
            <w:tcW w:w="3493" w:type="dxa"/>
          </w:tcPr>
          <w:p w:rsidR="00512B58" w:rsidRPr="00BE4B17"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6E6B8B" w:rsidP="00512B58">
            <w:pPr>
              <w:rPr>
                <w:rFonts w:ascii="Times New Roman" w:hAnsi="Times New Roman" w:cs="Times New Roman"/>
                <w:sz w:val="24"/>
                <w:szCs w:val="24"/>
              </w:rPr>
            </w:pPr>
            <w:r>
              <w:rPr>
                <w:rFonts w:ascii="Times New Roman" w:hAnsi="Times New Roman" w:cs="Times New Roman"/>
                <w:sz w:val="24"/>
                <w:szCs w:val="24"/>
              </w:rPr>
              <w:t>«</w:t>
            </w:r>
            <w:r w:rsidR="00512B58" w:rsidRPr="004A70F2">
              <w:rPr>
                <w:rFonts w:ascii="Times New Roman" w:hAnsi="Times New Roman" w:cs="Times New Roman"/>
                <w:sz w:val="24"/>
                <w:szCs w:val="24"/>
              </w:rPr>
              <w:t>8 Марта»</w:t>
            </w: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подготовка к мероприятию: знакомство с атрибутами праздника, участие в мероприятии</w:t>
            </w:r>
          </w:p>
        </w:tc>
        <w:tc>
          <w:tcPr>
            <w:tcW w:w="3493" w:type="dxa"/>
          </w:tcPr>
          <w:p w:rsidR="00512B58" w:rsidRPr="00397A2D"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«Пасха»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подготовка к мероприятию: покраска яиц, изготовление украшений; участие в мероприятии</w:t>
            </w:r>
          </w:p>
        </w:tc>
        <w:tc>
          <w:tcPr>
            <w:tcW w:w="3493" w:type="dxa"/>
          </w:tcPr>
          <w:p w:rsidR="00512B58" w:rsidRPr="00EA390E"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«Последний учебный день»</w:t>
            </w:r>
          </w:p>
        </w:tc>
        <w:tc>
          <w:tcPr>
            <w:tcW w:w="3493" w:type="dxa"/>
          </w:tcPr>
          <w:p w:rsidR="00512B58" w:rsidRPr="004A70F2" w:rsidRDefault="00512B58" w:rsidP="00512B58">
            <w:pPr>
              <w:jc w:val="both"/>
              <w:rPr>
                <w:rFonts w:ascii="Times New Roman" w:hAnsi="Times New Roman" w:cs="Times New Roman"/>
                <w:sz w:val="24"/>
                <w:szCs w:val="24"/>
              </w:rPr>
            </w:pPr>
            <w:r w:rsidRPr="004A70F2">
              <w:rPr>
                <w:rFonts w:ascii="Times New Roman" w:hAnsi="Times New Roman" w:cs="Times New Roman"/>
                <w:sz w:val="24"/>
                <w:szCs w:val="24"/>
              </w:rPr>
              <w:t xml:space="preserve">присутствие на торжественной линейке, </w:t>
            </w:r>
          </w:p>
          <w:p w:rsidR="00512B58" w:rsidRPr="004A70F2" w:rsidRDefault="00512B58" w:rsidP="00512B58">
            <w:pPr>
              <w:jc w:val="both"/>
              <w:rPr>
                <w:rFonts w:ascii="Times New Roman" w:hAnsi="Times New Roman" w:cs="Times New Roman"/>
                <w:sz w:val="24"/>
                <w:szCs w:val="24"/>
              </w:rPr>
            </w:pPr>
            <w:r w:rsidRPr="004A70F2">
              <w:rPr>
                <w:rFonts w:ascii="Times New Roman" w:hAnsi="Times New Roman" w:cs="Times New Roman"/>
                <w:sz w:val="24"/>
                <w:szCs w:val="24"/>
              </w:rPr>
              <w:t xml:space="preserve">праздничном </w:t>
            </w:r>
            <w:proofErr w:type="gramStart"/>
            <w:r w:rsidRPr="004A70F2">
              <w:rPr>
                <w:rFonts w:ascii="Times New Roman" w:hAnsi="Times New Roman" w:cs="Times New Roman"/>
                <w:sz w:val="24"/>
                <w:szCs w:val="24"/>
              </w:rPr>
              <w:t>завтраке</w:t>
            </w:r>
            <w:proofErr w:type="gramEnd"/>
            <w:r w:rsidRPr="004A70F2">
              <w:rPr>
                <w:rFonts w:ascii="Times New Roman" w:hAnsi="Times New Roman" w:cs="Times New Roman"/>
                <w:sz w:val="24"/>
                <w:szCs w:val="24"/>
              </w:rPr>
              <w:t>,</w:t>
            </w:r>
            <w:r w:rsidRPr="004A70F2">
              <w:rPr>
                <w:sz w:val="24"/>
                <w:szCs w:val="24"/>
              </w:rPr>
              <w:t xml:space="preserve"> </w:t>
            </w:r>
            <w:r w:rsidRPr="004A70F2">
              <w:rPr>
                <w:rFonts w:ascii="Times New Roman" w:hAnsi="Times New Roman" w:cs="Times New Roman"/>
                <w:sz w:val="24"/>
                <w:szCs w:val="24"/>
              </w:rPr>
              <w:t>изготовление заготовок для подарков</w:t>
            </w:r>
          </w:p>
          <w:p w:rsidR="00512B58" w:rsidRPr="004A70F2" w:rsidRDefault="00512B58" w:rsidP="00512B58">
            <w:pPr>
              <w:rPr>
                <w:rFonts w:ascii="Times New Roman" w:hAnsi="Times New Roman" w:cs="Times New Roman"/>
                <w:sz w:val="24"/>
                <w:szCs w:val="24"/>
              </w:rPr>
            </w:pPr>
          </w:p>
        </w:tc>
        <w:tc>
          <w:tcPr>
            <w:tcW w:w="3493" w:type="dxa"/>
          </w:tcPr>
          <w:p w:rsidR="00512B58" w:rsidRPr="008F049F" w:rsidRDefault="00512B58" w:rsidP="00512B58">
            <w:pPr>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Разные мероприятия</w:t>
            </w:r>
          </w:p>
        </w:tc>
        <w:tc>
          <w:tcPr>
            <w:tcW w:w="3493" w:type="dxa"/>
          </w:tcPr>
          <w:p w:rsidR="00512B58" w:rsidRPr="004A70F2" w:rsidRDefault="00512B58" w:rsidP="00512B58">
            <w:pPr>
              <w:jc w:val="both"/>
              <w:rPr>
                <w:rFonts w:ascii="Times New Roman" w:hAnsi="Times New Roman" w:cs="Times New Roman"/>
                <w:sz w:val="24"/>
                <w:szCs w:val="24"/>
              </w:rPr>
            </w:pPr>
          </w:p>
        </w:tc>
        <w:tc>
          <w:tcPr>
            <w:tcW w:w="3493" w:type="dxa"/>
          </w:tcPr>
          <w:p w:rsidR="00512B58" w:rsidRPr="0045052C" w:rsidRDefault="00512B58" w:rsidP="00512B58">
            <w:pPr>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Игра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lastRenderedPageBreak/>
              <w:t>- коммуникативные игры</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(пальчиковые игры, массаж); </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 настольные дидактические </w:t>
            </w:r>
            <w:r w:rsidRPr="004A70F2">
              <w:rPr>
                <w:rFonts w:ascii="Times New Roman" w:hAnsi="Times New Roman" w:cs="Times New Roman"/>
                <w:sz w:val="24"/>
                <w:szCs w:val="24"/>
              </w:rPr>
              <w:lastRenderedPageBreak/>
              <w:t>игры «Лото», «Домино»</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сенсорные игры</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игры с мячом, парашютом</w:t>
            </w:r>
          </w:p>
        </w:tc>
        <w:tc>
          <w:tcPr>
            <w:tcW w:w="3493" w:type="dxa"/>
          </w:tcPr>
          <w:p w:rsidR="00512B58" w:rsidRPr="00D844DE" w:rsidRDefault="00512B58" w:rsidP="00512B58">
            <w:pPr>
              <w:jc w:val="both"/>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lastRenderedPageBreak/>
              <w:t>Прогулки на улице</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b/>
                <w:sz w:val="24"/>
                <w:szCs w:val="24"/>
              </w:rPr>
            </w:pPr>
          </w:p>
          <w:p w:rsidR="00512B58" w:rsidRPr="004A70F2" w:rsidRDefault="00512B58" w:rsidP="00512B58">
            <w:pPr>
              <w:rPr>
                <w:rFonts w:ascii="Times New Roman" w:hAnsi="Times New Roman" w:cs="Times New Roman"/>
                <w:b/>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b/>
                <w:sz w:val="24"/>
                <w:szCs w:val="24"/>
              </w:rPr>
              <w:t xml:space="preserve">- </w:t>
            </w:r>
            <w:r w:rsidRPr="004A70F2">
              <w:rPr>
                <w:rFonts w:ascii="Times New Roman" w:hAnsi="Times New Roman" w:cs="Times New Roman"/>
                <w:sz w:val="24"/>
                <w:szCs w:val="24"/>
              </w:rPr>
              <w:t>прогулка в сенсорном саду</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прогулка в лес</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xml:space="preserve">- подвижные игры, </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экскурсия в лес, парк</w:t>
            </w:r>
          </w:p>
        </w:tc>
        <w:tc>
          <w:tcPr>
            <w:tcW w:w="3493" w:type="dxa"/>
          </w:tcPr>
          <w:p w:rsidR="00512B58" w:rsidRPr="00D844DE" w:rsidRDefault="00512B58" w:rsidP="00512B58">
            <w:pPr>
              <w:rPr>
                <w:rFonts w:ascii="Times New Roman" w:hAnsi="Times New Roman" w:cs="Times New Roman"/>
                <w:sz w:val="24"/>
                <w:szCs w:val="24"/>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школьных лагерях</w:t>
            </w: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участие в  летнем  лагере</w:t>
            </w:r>
          </w:p>
        </w:tc>
        <w:tc>
          <w:tcPr>
            <w:tcW w:w="3493" w:type="dxa"/>
          </w:tcPr>
          <w:p w:rsidR="00512B58" w:rsidRDefault="00512B58" w:rsidP="00512B58">
            <w:pPr>
              <w:rPr>
                <w:rFonts w:ascii="Times New Roman" w:hAnsi="Times New Roman" w:cs="Times New Roman"/>
                <w:sz w:val="28"/>
                <w:szCs w:val="28"/>
              </w:rPr>
            </w:pPr>
          </w:p>
        </w:tc>
      </w:tr>
      <w:tr w:rsidR="00512B58" w:rsidTr="00B50225">
        <w:tc>
          <w:tcPr>
            <w:tcW w:w="2565"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Посещение храма</w:t>
            </w: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p w:rsidR="00512B58" w:rsidRPr="004A70F2" w:rsidRDefault="00512B58" w:rsidP="00512B58">
            <w:pPr>
              <w:rPr>
                <w:rFonts w:ascii="Times New Roman" w:hAnsi="Times New Roman" w:cs="Times New Roman"/>
                <w:sz w:val="24"/>
                <w:szCs w:val="24"/>
              </w:rPr>
            </w:pPr>
          </w:p>
        </w:tc>
        <w:tc>
          <w:tcPr>
            <w:tcW w:w="3493"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присутствие на богослужении</w:t>
            </w:r>
          </w:p>
        </w:tc>
        <w:tc>
          <w:tcPr>
            <w:tcW w:w="3493" w:type="dxa"/>
          </w:tcPr>
          <w:p w:rsidR="00512B58" w:rsidRPr="00F72728" w:rsidRDefault="00512B58" w:rsidP="00512B58">
            <w:pPr>
              <w:rPr>
                <w:rFonts w:ascii="Times New Roman" w:hAnsi="Times New Roman" w:cs="Times New Roman"/>
                <w:sz w:val="24"/>
                <w:szCs w:val="24"/>
              </w:rPr>
            </w:pPr>
          </w:p>
        </w:tc>
      </w:tr>
    </w:tbl>
    <w:p w:rsidR="00512B58" w:rsidRDefault="00512B58" w:rsidP="00B55037">
      <w:pPr>
        <w:spacing w:after="0"/>
        <w:rPr>
          <w:rFonts w:ascii="Times New Roman" w:hAnsi="Times New Roman" w:cs="Times New Roman"/>
          <w:i/>
          <w:sz w:val="20"/>
          <w:szCs w:val="20"/>
        </w:rPr>
      </w:pPr>
    </w:p>
    <w:p w:rsidR="00072585" w:rsidRDefault="00072585" w:rsidP="00B55037">
      <w:pPr>
        <w:spacing w:after="0"/>
        <w:rPr>
          <w:rFonts w:ascii="Times New Roman" w:hAnsi="Times New Roman" w:cs="Times New Roman"/>
          <w:i/>
          <w:sz w:val="20"/>
          <w:szCs w:val="20"/>
        </w:rPr>
      </w:pPr>
    </w:p>
    <w:p w:rsidR="00072585" w:rsidRDefault="00072585" w:rsidP="00B55037">
      <w:pPr>
        <w:spacing w:after="0"/>
        <w:rPr>
          <w:rFonts w:ascii="Times New Roman" w:hAnsi="Times New Roman" w:cs="Times New Roman"/>
          <w:i/>
          <w:sz w:val="20"/>
          <w:szCs w:val="20"/>
        </w:rPr>
      </w:pPr>
    </w:p>
    <w:p w:rsidR="00072585" w:rsidRDefault="00072585" w:rsidP="00B55037">
      <w:pPr>
        <w:spacing w:after="0"/>
        <w:rPr>
          <w:rFonts w:ascii="Times New Roman" w:hAnsi="Times New Roman" w:cs="Times New Roman"/>
          <w:i/>
          <w:sz w:val="20"/>
          <w:szCs w:val="20"/>
        </w:rPr>
      </w:pPr>
    </w:p>
    <w:tbl>
      <w:tblPr>
        <w:tblStyle w:val="110"/>
        <w:tblW w:w="0" w:type="auto"/>
        <w:tblLook w:val="04A0"/>
      </w:tblPr>
      <w:tblGrid>
        <w:gridCol w:w="2660"/>
        <w:gridCol w:w="3402"/>
        <w:gridCol w:w="3509"/>
      </w:tblGrid>
      <w:tr w:rsidR="00512B58" w:rsidRPr="004A70F2" w:rsidTr="00512B58">
        <w:tc>
          <w:tcPr>
            <w:tcW w:w="2660" w:type="dxa"/>
          </w:tcPr>
          <w:p w:rsidR="00512B58" w:rsidRPr="003C0EDC" w:rsidRDefault="00512B58" w:rsidP="00512B58">
            <w:pPr>
              <w:spacing w:after="200" w:line="276" w:lineRule="auto"/>
              <w:jc w:val="center"/>
              <w:rPr>
                <w:rFonts w:ascii="Times New Roman" w:hAnsi="Times New Roman" w:cs="Times New Roman"/>
                <w:b/>
                <w:sz w:val="24"/>
                <w:szCs w:val="24"/>
              </w:rPr>
            </w:pPr>
          </w:p>
          <w:p w:rsidR="00512B58" w:rsidRPr="003C0EDC" w:rsidRDefault="00512B58" w:rsidP="00512B58">
            <w:pPr>
              <w:spacing w:after="200" w:line="276" w:lineRule="auto"/>
              <w:jc w:val="center"/>
              <w:rPr>
                <w:rFonts w:ascii="Times New Roman" w:hAnsi="Times New Roman" w:cs="Times New Roman"/>
                <w:b/>
                <w:sz w:val="24"/>
                <w:szCs w:val="24"/>
              </w:rPr>
            </w:pPr>
            <w:r w:rsidRPr="003C0EDC">
              <w:rPr>
                <w:rFonts w:ascii="Times New Roman" w:hAnsi="Times New Roman" w:cs="Times New Roman"/>
                <w:b/>
                <w:sz w:val="24"/>
                <w:szCs w:val="24"/>
              </w:rPr>
              <w:t>Название рабочей программы</w:t>
            </w:r>
          </w:p>
          <w:p w:rsidR="00512B58" w:rsidRPr="003C0EDC" w:rsidRDefault="00512B58" w:rsidP="00512B58">
            <w:pPr>
              <w:spacing w:after="200" w:line="276" w:lineRule="auto"/>
              <w:jc w:val="center"/>
              <w:rPr>
                <w:rFonts w:ascii="Times New Roman" w:hAnsi="Times New Roman" w:cs="Times New Roman"/>
                <w:b/>
                <w:sz w:val="24"/>
                <w:szCs w:val="24"/>
              </w:rPr>
            </w:pPr>
          </w:p>
        </w:tc>
        <w:tc>
          <w:tcPr>
            <w:tcW w:w="3402" w:type="dxa"/>
          </w:tcPr>
          <w:p w:rsidR="00512B58" w:rsidRPr="003C0EDC" w:rsidRDefault="00512B58" w:rsidP="00512B58">
            <w:pPr>
              <w:spacing w:after="200" w:line="276" w:lineRule="auto"/>
              <w:jc w:val="center"/>
              <w:rPr>
                <w:rFonts w:ascii="Times New Roman" w:hAnsi="Times New Roman" w:cs="Times New Roman"/>
                <w:b/>
                <w:sz w:val="24"/>
                <w:szCs w:val="24"/>
              </w:rPr>
            </w:pPr>
          </w:p>
          <w:p w:rsidR="00512B58" w:rsidRPr="003C0EDC" w:rsidRDefault="00512B58" w:rsidP="00512B58">
            <w:pPr>
              <w:spacing w:after="200" w:line="276" w:lineRule="auto"/>
              <w:jc w:val="center"/>
              <w:rPr>
                <w:rFonts w:ascii="Times New Roman" w:hAnsi="Times New Roman" w:cs="Times New Roman"/>
                <w:b/>
                <w:sz w:val="24"/>
                <w:szCs w:val="24"/>
              </w:rPr>
            </w:pPr>
            <w:r w:rsidRPr="003C0EDC">
              <w:rPr>
                <w:rFonts w:ascii="Times New Roman" w:hAnsi="Times New Roman" w:cs="Times New Roman"/>
                <w:b/>
                <w:sz w:val="24"/>
                <w:szCs w:val="24"/>
              </w:rPr>
              <w:t>Возможные предметные результаты</w:t>
            </w:r>
          </w:p>
          <w:p w:rsidR="00512B58" w:rsidRPr="003C0EDC" w:rsidRDefault="00512B58" w:rsidP="00512B58">
            <w:pPr>
              <w:spacing w:after="200" w:line="276" w:lineRule="auto"/>
              <w:jc w:val="center"/>
              <w:rPr>
                <w:rFonts w:ascii="Times New Roman" w:hAnsi="Times New Roman" w:cs="Times New Roman"/>
                <w:b/>
                <w:sz w:val="24"/>
                <w:szCs w:val="24"/>
              </w:rPr>
            </w:pPr>
          </w:p>
        </w:tc>
        <w:tc>
          <w:tcPr>
            <w:tcW w:w="3509" w:type="dxa"/>
          </w:tcPr>
          <w:p w:rsidR="00512B58" w:rsidRPr="003C0EDC" w:rsidRDefault="00512B58" w:rsidP="00512B58">
            <w:pPr>
              <w:spacing w:after="200" w:line="276" w:lineRule="auto"/>
              <w:jc w:val="center"/>
              <w:rPr>
                <w:rFonts w:ascii="Times New Roman" w:hAnsi="Times New Roman" w:cs="Times New Roman"/>
                <w:b/>
                <w:sz w:val="24"/>
                <w:szCs w:val="24"/>
              </w:rPr>
            </w:pPr>
          </w:p>
          <w:p w:rsidR="00512B58" w:rsidRPr="003C0EDC" w:rsidRDefault="00512B58" w:rsidP="00512B58">
            <w:pPr>
              <w:spacing w:after="200" w:line="276" w:lineRule="auto"/>
              <w:jc w:val="center"/>
              <w:rPr>
                <w:rFonts w:ascii="Times New Roman" w:hAnsi="Times New Roman" w:cs="Times New Roman"/>
                <w:b/>
                <w:sz w:val="24"/>
                <w:szCs w:val="24"/>
              </w:rPr>
            </w:pPr>
            <w:r w:rsidRPr="003C0EDC">
              <w:rPr>
                <w:rFonts w:ascii="Times New Roman" w:hAnsi="Times New Roman" w:cs="Times New Roman"/>
                <w:b/>
                <w:sz w:val="24"/>
                <w:szCs w:val="24"/>
              </w:rPr>
              <w:t>Возможные личностные результаты</w:t>
            </w:r>
          </w:p>
        </w:tc>
      </w:tr>
      <w:tr w:rsidR="00512B58" w:rsidRPr="004A70F2" w:rsidTr="00512B58">
        <w:tc>
          <w:tcPr>
            <w:tcW w:w="2660" w:type="dxa"/>
          </w:tcPr>
          <w:p w:rsidR="00512B58" w:rsidRPr="004A70F2" w:rsidRDefault="00512B58" w:rsidP="00512B58">
            <w:pPr>
              <w:spacing w:after="200" w:line="276" w:lineRule="auto"/>
              <w:jc w:val="center"/>
              <w:rPr>
                <w:rFonts w:ascii="Times New Roman" w:hAnsi="Times New Roman" w:cs="Times New Roman"/>
                <w:sz w:val="24"/>
                <w:szCs w:val="24"/>
              </w:rPr>
            </w:pPr>
            <w:r w:rsidRPr="004A70F2">
              <w:rPr>
                <w:rFonts w:ascii="Times New Roman" w:hAnsi="Times New Roman" w:cs="Times New Roman"/>
                <w:sz w:val="24"/>
                <w:szCs w:val="24"/>
              </w:rPr>
              <w:t>«Русская глиняная игрушка»</w:t>
            </w:r>
          </w:p>
          <w:p w:rsidR="00512B58" w:rsidRPr="004A70F2" w:rsidRDefault="00512B58" w:rsidP="00512B58">
            <w:pPr>
              <w:spacing w:after="200" w:line="276" w:lineRule="auto"/>
              <w:jc w:val="center"/>
              <w:rPr>
                <w:rFonts w:ascii="Times New Roman" w:hAnsi="Times New Roman" w:cs="Times New Roman"/>
                <w:sz w:val="24"/>
                <w:szCs w:val="24"/>
              </w:rPr>
            </w:pPr>
          </w:p>
        </w:tc>
        <w:tc>
          <w:tcPr>
            <w:tcW w:w="3402" w:type="dxa"/>
          </w:tcPr>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выбирать цвет для росписи игрушки;</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xml:space="preserve">- рисовать основные элементы узора: точки, прямые и волнистые линии, клетки, круги, овалы, полоски; </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выполнять чередование элементов при выполнении узора;</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составлять узоры;</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использовать приемы рисования кистью при выполнении узора;</w:t>
            </w:r>
          </w:p>
          <w:p w:rsidR="00512B58" w:rsidRPr="004A70F2" w:rsidRDefault="00512B58" w:rsidP="00512B58">
            <w:pPr>
              <w:spacing w:after="200" w:line="276" w:lineRule="auto"/>
              <w:ind w:left="-71"/>
              <w:rPr>
                <w:rFonts w:ascii="Times New Roman" w:hAnsi="Times New Roman" w:cs="Times New Roman"/>
                <w:sz w:val="24"/>
                <w:szCs w:val="24"/>
              </w:rPr>
            </w:pPr>
            <w:r w:rsidRPr="004A70F2">
              <w:rPr>
                <w:rFonts w:ascii="Times New Roman" w:hAnsi="Times New Roman" w:cs="Times New Roman"/>
                <w:sz w:val="24"/>
                <w:szCs w:val="24"/>
              </w:rPr>
              <w:t>- расписывать игрушку.</w:t>
            </w:r>
          </w:p>
        </w:tc>
        <w:tc>
          <w:tcPr>
            <w:tcW w:w="3509" w:type="dxa"/>
          </w:tcPr>
          <w:p w:rsidR="00512B58" w:rsidRPr="004A70F2" w:rsidRDefault="00512B58" w:rsidP="00512B58">
            <w:pPr>
              <w:jc w:val="both"/>
              <w:rPr>
                <w:rFonts w:ascii="Times New Roman" w:eastAsia="Calibri" w:hAnsi="Times New Roman" w:cs="Times New Roman"/>
                <w:sz w:val="24"/>
                <w:szCs w:val="24"/>
              </w:rPr>
            </w:pPr>
            <w:r w:rsidRPr="004A70F2">
              <w:rPr>
                <w:rFonts w:ascii="Times New Roman" w:eastAsia="Times New Roman" w:hAnsi="Times New Roman" w:cs="Times New Roman"/>
                <w:sz w:val="24"/>
                <w:szCs w:val="24"/>
                <w:lang w:eastAsia="ru-RU"/>
              </w:rPr>
              <w:t>- развитие интереса к народной глиняной игрушке;</w:t>
            </w:r>
          </w:p>
          <w:p w:rsidR="00512B58" w:rsidRPr="004A70F2" w:rsidRDefault="00512B58" w:rsidP="00512B58">
            <w:pPr>
              <w:contextualSpacing/>
              <w:rPr>
                <w:rFonts w:ascii="Times New Roman" w:eastAsia="Calibri" w:hAnsi="Times New Roman" w:cs="Times New Roman"/>
                <w:sz w:val="24"/>
                <w:szCs w:val="24"/>
              </w:rPr>
            </w:pPr>
            <w:r w:rsidRPr="004A70F2">
              <w:rPr>
                <w:rFonts w:ascii="Times New Roman" w:eastAsia="Calibri" w:hAnsi="Times New Roman" w:cs="Times New Roman"/>
                <w:sz w:val="24"/>
                <w:szCs w:val="24"/>
              </w:rPr>
              <w:t>- развитие образного мышления, пространственного воображения, мелкой моторики;</w:t>
            </w:r>
          </w:p>
          <w:p w:rsidR="00512B58" w:rsidRPr="004A70F2" w:rsidRDefault="00512B58" w:rsidP="00512B58">
            <w:pPr>
              <w:contextualSpacing/>
              <w:rPr>
                <w:rFonts w:ascii="Times New Roman" w:eastAsia="Calibri" w:hAnsi="Times New Roman" w:cs="Times New Roman"/>
                <w:sz w:val="24"/>
                <w:szCs w:val="24"/>
              </w:rPr>
            </w:pPr>
            <w:r w:rsidRPr="004A70F2">
              <w:rPr>
                <w:rFonts w:ascii="Times New Roman" w:eastAsia="Calibri" w:hAnsi="Times New Roman" w:cs="Times New Roman"/>
                <w:sz w:val="24"/>
                <w:szCs w:val="24"/>
              </w:rPr>
              <w:t xml:space="preserve">- развитие художественных способностей в процессе освоения разных видов росписи, </w:t>
            </w:r>
            <w:r w:rsidRPr="004A70F2">
              <w:rPr>
                <w:rFonts w:ascii="Times New Roman" w:eastAsia="Times New Roman" w:hAnsi="Times New Roman" w:cs="Times New Roman"/>
                <w:sz w:val="24"/>
                <w:szCs w:val="24"/>
                <w:lang w:eastAsia="ru-RU"/>
              </w:rPr>
              <w:t>чувства цвета и цветового восприятия;</w:t>
            </w:r>
          </w:p>
          <w:p w:rsidR="00512B58" w:rsidRPr="004A70F2" w:rsidRDefault="00512B58" w:rsidP="00512B58">
            <w:pPr>
              <w:spacing w:before="100" w:beforeAutospacing="1" w:after="100" w:afterAutospacing="1"/>
              <w:contextualSpacing/>
              <w:rPr>
                <w:rFonts w:ascii="Times New Roman" w:eastAsia="Times New Roman" w:hAnsi="Times New Roman" w:cs="Times New Roman"/>
                <w:sz w:val="24"/>
                <w:szCs w:val="24"/>
                <w:lang w:eastAsia="ru-RU"/>
              </w:rPr>
            </w:pPr>
            <w:r w:rsidRPr="004A70F2">
              <w:rPr>
                <w:rFonts w:ascii="Times New Roman" w:eastAsia="Times New Roman" w:hAnsi="Times New Roman" w:cs="Times New Roman"/>
                <w:sz w:val="24"/>
                <w:szCs w:val="24"/>
                <w:lang w:eastAsia="ru-RU"/>
              </w:rPr>
              <w:t xml:space="preserve">- развитие стремления к творческой </w:t>
            </w:r>
            <w:r w:rsidRPr="004A70F2">
              <w:rPr>
                <w:rFonts w:ascii="Times New Roman" w:eastAsia="Calibri" w:hAnsi="Times New Roman" w:cs="Times New Roman"/>
                <w:sz w:val="24"/>
                <w:szCs w:val="24"/>
              </w:rPr>
              <w:t>самореализации средствами изобразительной деятельности.</w:t>
            </w:r>
          </w:p>
          <w:p w:rsidR="00512B58" w:rsidRPr="004A70F2" w:rsidRDefault="00512B58" w:rsidP="00512B58">
            <w:pPr>
              <w:spacing w:after="200" w:line="276" w:lineRule="auto"/>
              <w:ind w:left="-1"/>
              <w:rPr>
                <w:rFonts w:ascii="Times New Roman" w:hAnsi="Times New Roman" w:cs="Times New Roman"/>
                <w:sz w:val="24"/>
                <w:szCs w:val="24"/>
              </w:rPr>
            </w:pPr>
          </w:p>
        </w:tc>
      </w:tr>
      <w:tr w:rsidR="00512B58" w:rsidRPr="004A70F2" w:rsidTr="00512B58">
        <w:tc>
          <w:tcPr>
            <w:tcW w:w="2660" w:type="dxa"/>
          </w:tcPr>
          <w:p w:rsidR="00512B58" w:rsidRPr="004A70F2" w:rsidRDefault="00512B58" w:rsidP="00512B58">
            <w:pPr>
              <w:jc w:val="center"/>
              <w:rPr>
                <w:rFonts w:ascii="Times New Roman" w:hAnsi="Times New Roman" w:cs="Times New Roman"/>
                <w:sz w:val="24"/>
                <w:szCs w:val="24"/>
              </w:rPr>
            </w:pPr>
            <w:r w:rsidRPr="004A70F2">
              <w:rPr>
                <w:rFonts w:ascii="Times New Roman" w:hAnsi="Times New Roman" w:cs="Times New Roman"/>
                <w:sz w:val="24"/>
                <w:szCs w:val="24"/>
              </w:rPr>
              <w:t>«Юный турист»</w:t>
            </w:r>
          </w:p>
          <w:p w:rsidR="00512B58" w:rsidRPr="004A70F2" w:rsidRDefault="00512B58" w:rsidP="00512B58">
            <w:pPr>
              <w:jc w:val="both"/>
              <w:rPr>
                <w:rFonts w:ascii="Times New Roman" w:hAnsi="Times New Roman" w:cs="Times New Roman"/>
                <w:sz w:val="24"/>
                <w:szCs w:val="24"/>
              </w:rPr>
            </w:pPr>
          </w:p>
          <w:p w:rsidR="00512B58" w:rsidRPr="004A70F2" w:rsidRDefault="00512B58" w:rsidP="00512B58">
            <w:pPr>
              <w:jc w:val="both"/>
              <w:rPr>
                <w:rFonts w:ascii="Times New Roman" w:hAnsi="Times New Roman" w:cs="Times New Roman"/>
                <w:sz w:val="24"/>
                <w:szCs w:val="24"/>
              </w:rPr>
            </w:pPr>
          </w:p>
          <w:p w:rsidR="00512B58" w:rsidRPr="004A70F2" w:rsidRDefault="00512B58" w:rsidP="00512B58">
            <w:pPr>
              <w:jc w:val="both"/>
              <w:rPr>
                <w:rFonts w:ascii="Times New Roman" w:hAnsi="Times New Roman" w:cs="Times New Roman"/>
                <w:sz w:val="24"/>
                <w:szCs w:val="24"/>
              </w:rPr>
            </w:pPr>
          </w:p>
        </w:tc>
        <w:tc>
          <w:tcPr>
            <w:tcW w:w="3402" w:type="dxa"/>
          </w:tcPr>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лазать, ползать, бегать, ходить, прыгать в условиях пересеченной местности и леса;</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различать предметы туристического снаряжения, знать их назначение;</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собирать рюкзак;</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lastRenderedPageBreak/>
              <w:t>- располагаться в спальном мешке, складывать его;</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устанавливать и разбирать палатку;</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переносить туристическое снаряжение;</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готовить костровое место и складывать костер;</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обслуживать себя в условиях похода: принимать пищу и пить, ходить в туалет, умываться, одеваться и раздеваться;</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сообщать о своих потребностях, самочувствии;</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соблюдать правила хранения личных вещей;</w:t>
            </w:r>
          </w:p>
          <w:p w:rsidR="00512B58" w:rsidRPr="004A70F2" w:rsidRDefault="00512B58" w:rsidP="00512B58">
            <w:pPr>
              <w:ind w:left="-71"/>
              <w:rPr>
                <w:rFonts w:ascii="Times New Roman" w:hAnsi="Times New Roman" w:cs="Times New Roman"/>
                <w:sz w:val="24"/>
                <w:szCs w:val="24"/>
              </w:rPr>
            </w:pPr>
            <w:r w:rsidRPr="004A70F2">
              <w:rPr>
                <w:rFonts w:ascii="Times New Roman" w:hAnsi="Times New Roman" w:cs="Times New Roman"/>
                <w:sz w:val="24"/>
                <w:szCs w:val="24"/>
              </w:rPr>
              <w:t>- соблюдать правила безопасности и поведения в походе.</w:t>
            </w:r>
          </w:p>
        </w:tc>
        <w:tc>
          <w:tcPr>
            <w:tcW w:w="3509" w:type="dxa"/>
          </w:tcPr>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lastRenderedPageBreak/>
              <w:t>- умение вести себя в соответствии с правилами поведения и безопасности;</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умение строить отношения на основе поддержки и взаимопомощи, сопереживать, сочувствовать, проявлять внимание;</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lastRenderedPageBreak/>
              <w:t>- умение взаимодействовать с другими участниками похода в различных видах деятельности;</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уверенность в себе во время участия в занятиях и туристических мероприятиях;</w:t>
            </w:r>
          </w:p>
          <w:p w:rsidR="00512B58" w:rsidRPr="004A70F2" w:rsidRDefault="00512B58" w:rsidP="00512B58">
            <w:pPr>
              <w:rPr>
                <w:rFonts w:ascii="Times New Roman" w:hAnsi="Times New Roman" w:cs="Times New Roman"/>
                <w:sz w:val="24"/>
                <w:szCs w:val="24"/>
              </w:rPr>
            </w:pPr>
            <w:r w:rsidRPr="004A70F2">
              <w:rPr>
                <w:rFonts w:ascii="Times New Roman" w:hAnsi="Times New Roman" w:cs="Times New Roman"/>
                <w:sz w:val="24"/>
                <w:szCs w:val="24"/>
              </w:rPr>
              <w:t>- повышение выносливости, ловкости, силы.</w:t>
            </w:r>
          </w:p>
          <w:p w:rsidR="00512B58" w:rsidRPr="004A70F2" w:rsidRDefault="00512B58" w:rsidP="00512B58">
            <w:pPr>
              <w:jc w:val="both"/>
              <w:rPr>
                <w:rFonts w:ascii="Times New Roman" w:eastAsia="Times New Roman" w:hAnsi="Times New Roman" w:cs="Times New Roman"/>
                <w:sz w:val="24"/>
                <w:szCs w:val="24"/>
                <w:lang w:eastAsia="ru-RU"/>
              </w:rPr>
            </w:pPr>
          </w:p>
        </w:tc>
      </w:tr>
    </w:tbl>
    <w:p w:rsidR="00512B58" w:rsidRDefault="00512B58" w:rsidP="00B55037">
      <w:pPr>
        <w:spacing w:after="0"/>
        <w:rPr>
          <w:rFonts w:ascii="Times New Roman" w:hAnsi="Times New Roman" w:cs="Times New Roman"/>
          <w:i/>
          <w:sz w:val="20"/>
          <w:szCs w:val="20"/>
        </w:rPr>
      </w:pPr>
    </w:p>
    <w:p w:rsidR="00512B58" w:rsidRPr="00343262" w:rsidRDefault="00E65101" w:rsidP="00512B58">
      <w:pPr>
        <w:spacing w:after="0"/>
        <w:rPr>
          <w:rFonts w:ascii="Times New Roman" w:hAnsi="Times New Roman" w:cs="Times New Roman"/>
          <w:b/>
          <w:sz w:val="28"/>
          <w:szCs w:val="28"/>
        </w:rPr>
      </w:pPr>
      <w:r w:rsidRPr="001A7A51">
        <w:rPr>
          <w:rFonts w:ascii="Times New Roman" w:hAnsi="Times New Roman" w:cs="Times New Roman"/>
          <w:b/>
          <w:sz w:val="28"/>
          <w:szCs w:val="28"/>
        </w:rPr>
        <w:t>7</w:t>
      </w:r>
      <w:r w:rsidR="005A06FE" w:rsidRPr="00343262">
        <w:rPr>
          <w:rFonts w:ascii="Times New Roman" w:hAnsi="Times New Roman" w:cs="Times New Roman"/>
          <w:b/>
          <w:sz w:val="28"/>
          <w:szCs w:val="28"/>
        </w:rPr>
        <w:t xml:space="preserve">. </w:t>
      </w:r>
      <w:r w:rsidR="0056237E" w:rsidRPr="0056237E">
        <w:rPr>
          <w:rFonts w:ascii="Times New Roman" w:hAnsi="Times New Roman"/>
          <w:b/>
          <w:sz w:val="28"/>
          <w:szCs w:val="28"/>
        </w:rPr>
        <w:t xml:space="preserve">Специалисты, участвующие в </w:t>
      </w:r>
      <w:r w:rsidR="00072585">
        <w:rPr>
          <w:rFonts w:ascii="Times New Roman" w:hAnsi="Times New Roman"/>
          <w:b/>
          <w:sz w:val="28"/>
          <w:szCs w:val="28"/>
        </w:rPr>
        <w:t xml:space="preserve">разработке и </w:t>
      </w:r>
      <w:r w:rsidR="0056237E" w:rsidRPr="0056237E">
        <w:rPr>
          <w:rFonts w:ascii="Times New Roman" w:hAnsi="Times New Roman"/>
          <w:b/>
          <w:sz w:val="28"/>
          <w:szCs w:val="28"/>
        </w:rPr>
        <w:t xml:space="preserve">реализации </w:t>
      </w:r>
      <w:r w:rsidR="006D5127">
        <w:rPr>
          <w:rFonts w:ascii="Times New Roman" w:hAnsi="Times New Roman" w:cs="Times New Roman"/>
          <w:b/>
          <w:sz w:val="28"/>
          <w:szCs w:val="28"/>
        </w:rPr>
        <w:t>СИ</w:t>
      </w:r>
      <w:r w:rsidR="00FC4139" w:rsidRPr="0056237E">
        <w:rPr>
          <w:rFonts w:ascii="Times New Roman" w:hAnsi="Times New Roman" w:cs="Times New Roman"/>
          <w:b/>
          <w:sz w:val="28"/>
          <w:szCs w:val="28"/>
        </w:rPr>
        <w:t>П</w:t>
      </w:r>
      <w:r w:rsidR="006D5127">
        <w:rPr>
          <w:rFonts w:ascii="Times New Roman" w:hAnsi="Times New Roman" w:cs="Times New Roman"/>
          <w:b/>
          <w:sz w:val="28"/>
          <w:szCs w:val="28"/>
        </w:rPr>
        <w:t>Р</w:t>
      </w:r>
      <w:r w:rsidR="005A06FE">
        <w:rPr>
          <w:rFonts w:ascii="Times New Roman" w:hAnsi="Times New Roman" w:cs="Times New Roman"/>
          <w:b/>
          <w:sz w:val="28"/>
          <w:szCs w:val="28"/>
        </w:rPr>
        <w:t>.</w:t>
      </w:r>
    </w:p>
    <w:p w:rsidR="00512B58" w:rsidRPr="005B0A76" w:rsidRDefault="00512B58" w:rsidP="00512B58">
      <w:pPr>
        <w:spacing w:after="0"/>
        <w:rPr>
          <w:rFonts w:ascii="Times New Roman" w:hAnsi="Times New Roman" w:cs="Times New Roman"/>
          <w:sz w:val="24"/>
          <w:szCs w:val="24"/>
        </w:rPr>
      </w:pPr>
      <w:r w:rsidRPr="005B0A76">
        <w:rPr>
          <w:rFonts w:ascii="Times New Roman" w:hAnsi="Times New Roman" w:cs="Times New Roman"/>
          <w:sz w:val="24"/>
          <w:szCs w:val="24"/>
        </w:rPr>
        <w:t xml:space="preserve">Учителя класса, учитель - логопед; учителя  физкультуры;  учитель музыки; </w:t>
      </w:r>
    </w:p>
    <w:p w:rsidR="006E6B8B" w:rsidRPr="003C0EDC" w:rsidRDefault="00512B58" w:rsidP="003C0EDC">
      <w:pPr>
        <w:spacing w:after="0"/>
        <w:rPr>
          <w:rFonts w:ascii="Times New Roman" w:hAnsi="Times New Roman" w:cs="Times New Roman"/>
          <w:sz w:val="24"/>
          <w:szCs w:val="24"/>
        </w:rPr>
      </w:pPr>
      <w:r w:rsidRPr="005B0A76">
        <w:rPr>
          <w:rFonts w:ascii="Times New Roman" w:hAnsi="Times New Roman" w:cs="Times New Roman"/>
          <w:sz w:val="24"/>
          <w:szCs w:val="24"/>
        </w:rPr>
        <w:t>воспитатели.</w:t>
      </w:r>
    </w:p>
    <w:p w:rsidR="00DD6EC6" w:rsidRDefault="00DD6EC6" w:rsidP="00EC0D36">
      <w:pPr>
        <w:spacing w:after="0"/>
        <w:jc w:val="center"/>
        <w:rPr>
          <w:rFonts w:ascii="Times New Roman" w:hAnsi="Times New Roman" w:cs="Times New Roman"/>
          <w:b/>
          <w:sz w:val="28"/>
          <w:szCs w:val="28"/>
        </w:rPr>
      </w:pPr>
    </w:p>
    <w:p w:rsidR="00EC0D36" w:rsidRDefault="00E65101" w:rsidP="00615760">
      <w:pPr>
        <w:spacing w:after="0"/>
        <w:rPr>
          <w:rFonts w:ascii="Times New Roman" w:hAnsi="Times New Roman" w:cs="Times New Roman"/>
          <w:b/>
          <w:sz w:val="28"/>
          <w:szCs w:val="28"/>
        </w:rPr>
      </w:pPr>
      <w:r w:rsidRPr="008E0268">
        <w:rPr>
          <w:rFonts w:ascii="Times New Roman" w:hAnsi="Times New Roman" w:cs="Times New Roman"/>
          <w:b/>
          <w:sz w:val="28"/>
          <w:szCs w:val="28"/>
        </w:rPr>
        <w:t>8</w:t>
      </w:r>
      <w:r w:rsidR="00EC0D36" w:rsidRPr="00343262">
        <w:rPr>
          <w:rFonts w:ascii="Times New Roman" w:hAnsi="Times New Roman" w:cs="Times New Roman"/>
          <w:b/>
          <w:sz w:val="28"/>
          <w:szCs w:val="28"/>
        </w:rPr>
        <w:t>.</w:t>
      </w:r>
      <w:r w:rsidR="00FC4139" w:rsidRPr="00343262">
        <w:rPr>
          <w:rFonts w:ascii="Times New Roman" w:hAnsi="Times New Roman" w:cs="Times New Roman"/>
          <w:b/>
          <w:sz w:val="28"/>
          <w:szCs w:val="28"/>
        </w:rPr>
        <w:t xml:space="preserve"> </w:t>
      </w:r>
      <w:r w:rsidR="00A977EB" w:rsidRPr="00A977EB">
        <w:rPr>
          <w:rFonts w:ascii="Times New Roman" w:hAnsi="Times New Roman"/>
          <w:b/>
          <w:sz w:val="28"/>
          <w:szCs w:val="28"/>
        </w:rPr>
        <w:t>Программа сотрудничества с семьей</w:t>
      </w:r>
      <w:r w:rsidR="00A977EB">
        <w:rPr>
          <w:rFonts w:ascii="Times New Roman" w:hAnsi="Times New Roman"/>
          <w:b/>
          <w:sz w:val="28"/>
          <w:szCs w:val="28"/>
        </w:rPr>
        <w:t>.</w:t>
      </w:r>
    </w:p>
    <w:p w:rsidR="00343262" w:rsidRDefault="00343262" w:rsidP="00EC0D36">
      <w:pPr>
        <w:spacing w:after="0"/>
        <w:jc w:val="center"/>
        <w:rPr>
          <w:rFonts w:ascii="Times New Roman" w:hAnsi="Times New Roman" w:cs="Times New Roman"/>
          <w:b/>
          <w:sz w:val="28"/>
          <w:szCs w:val="28"/>
        </w:rPr>
      </w:pPr>
    </w:p>
    <w:tbl>
      <w:tblPr>
        <w:tblStyle w:val="a6"/>
        <w:tblW w:w="0" w:type="auto"/>
        <w:tblLook w:val="04A0"/>
      </w:tblPr>
      <w:tblGrid>
        <w:gridCol w:w="2518"/>
        <w:gridCol w:w="3686"/>
        <w:gridCol w:w="3260"/>
      </w:tblGrid>
      <w:tr w:rsidR="00676563" w:rsidTr="00E65101">
        <w:tc>
          <w:tcPr>
            <w:tcW w:w="2518" w:type="dxa"/>
          </w:tcPr>
          <w:p w:rsidR="00676563" w:rsidRPr="00317985" w:rsidRDefault="00676563" w:rsidP="00E8636D">
            <w:pPr>
              <w:pStyle w:val="a7"/>
              <w:spacing w:line="276" w:lineRule="auto"/>
              <w:jc w:val="center"/>
              <w:rPr>
                <w:rFonts w:ascii="Times New Roman" w:hAnsi="Times New Roman"/>
                <w:b/>
                <w:sz w:val="28"/>
                <w:szCs w:val="28"/>
              </w:rPr>
            </w:pPr>
            <w:r w:rsidRPr="00317985">
              <w:rPr>
                <w:rFonts w:ascii="Times New Roman" w:hAnsi="Times New Roman"/>
                <w:b/>
                <w:sz w:val="28"/>
                <w:szCs w:val="28"/>
              </w:rPr>
              <w:t>Задачи</w:t>
            </w:r>
          </w:p>
        </w:tc>
        <w:tc>
          <w:tcPr>
            <w:tcW w:w="3686" w:type="dxa"/>
          </w:tcPr>
          <w:p w:rsidR="00676563" w:rsidRPr="00676563" w:rsidRDefault="00676563" w:rsidP="006A2849">
            <w:pPr>
              <w:pStyle w:val="a7"/>
              <w:spacing w:line="276" w:lineRule="auto"/>
              <w:jc w:val="center"/>
              <w:rPr>
                <w:rFonts w:ascii="Times New Roman" w:hAnsi="Times New Roman"/>
                <w:b/>
                <w:sz w:val="28"/>
                <w:szCs w:val="28"/>
              </w:rPr>
            </w:pPr>
            <w:r w:rsidRPr="00676563">
              <w:rPr>
                <w:rFonts w:ascii="Times New Roman" w:hAnsi="Times New Roman"/>
                <w:b/>
                <w:sz w:val="28"/>
                <w:szCs w:val="28"/>
              </w:rPr>
              <w:t>Мероприятия</w:t>
            </w:r>
          </w:p>
        </w:tc>
        <w:tc>
          <w:tcPr>
            <w:tcW w:w="3260" w:type="dxa"/>
          </w:tcPr>
          <w:p w:rsidR="00676563" w:rsidRPr="001855C0" w:rsidRDefault="00676563" w:rsidP="00E65101">
            <w:pPr>
              <w:pStyle w:val="a7"/>
              <w:spacing w:line="276" w:lineRule="auto"/>
              <w:ind w:left="-108"/>
              <w:jc w:val="center"/>
              <w:rPr>
                <w:rFonts w:ascii="Times New Roman" w:hAnsi="Times New Roman"/>
                <w:b/>
                <w:sz w:val="28"/>
                <w:szCs w:val="28"/>
                <w:highlight w:val="yellow"/>
              </w:rPr>
            </w:pPr>
            <w:r w:rsidRPr="00676563">
              <w:rPr>
                <w:rFonts w:ascii="Times New Roman" w:hAnsi="Times New Roman"/>
                <w:b/>
                <w:sz w:val="28"/>
                <w:szCs w:val="28"/>
              </w:rPr>
              <w:t>Отчет о проведении</w:t>
            </w:r>
          </w:p>
        </w:tc>
      </w:tr>
      <w:tr w:rsidR="00676563" w:rsidTr="00E65101">
        <w:tc>
          <w:tcPr>
            <w:tcW w:w="2518" w:type="dxa"/>
          </w:tcPr>
          <w:p w:rsidR="00676563" w:rsidRPr="00512B58" w:rsidRDefault="00676563" w:rsidP="00E8636D">
            <w:pPr>
              <w:pStyle w:val="a7"/>
              <w:spacing w:line="276" w:lineRule="auto"/>
              <w:rPr>
                <w:rFonts w:ascii="Times New Roman" w:hAnsi="Times New Roman"/>
                <w:sz w:val="24"/>
                <w:szCs w:val="24"/>
              </w:rPr>
            </w:pPr>
            <w:r w:rsidRPr="00512B58">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3686" w:type="dxa"/>
          </w:tcPr>
          <w:p w:rsidR="00676563" w:rsidRPr="00512B58" w:rsidRDefault="00676563" w:rsidP="003D5206">
            <w:pPr>
              <w:pStyle w:val="a7"/>
              <w:numPr>
                <w:ilvl w:val="0"/>
                <w:numId w:val="1"/>
              </w:numPr>
              <w:spacing w:line="276" w:lineRule="auto"/>
              <w:ind w:left="459"/>
              <w:rPr>
                <w:rFonts w:ascii="Times New Roman" w:hAnsi="Times New Roman"/>
                <w:sz w:val="24"/>
                <w:szCs w:val="24"/>
              </w:rPr>
            </w:pPr>
            <w:r w:rsidRPr="00512B58">
              <w:rPr>
                <w:rFonts w:ascii="Times New Roman" w:hAnsi="Times New Roman"/>
                <w:sz w:val="24"/>
                <w:szCs w:val="24"/>
              </w:rPr>
              <w:t xml:space="preserve">индивидуальные консультации родителей со специалистами (раз в триместр и по запросу родителей) </w:t>
            </w:r>
          </w:p>
          <w:p w:rsidR="00DD6EC6" w:rsidRPr="00512B58" w:rsidRDefault="00DD6EC6" w:rsidP="000A2CA9">
            <w:pPr>
              <w:pStyle w:val="a7"/>
              <w:numPr>
                <w:ilvl w:val="0"/>
                <w:numId w:val="1"/>
              </w:numPr>
              <w:spacing w:line="276" w:lineRule="auto"/>
              <w:ind w:left="459"/>
              <w:rPr>
                <w:rFonts w:ascii="Times New Roman" w:hAnsi="Times New Roman"/>
                <w:sz w:val="24"/>
                <w:szCs w:val="24"/>
              </w:rPr>
            </w:pPr>
            <w:r w:rsidRPr="00512B58">
              <w:rPr>
                <w:rFonts w:ascii="Times New Roman" w:hAnsi="Times New Roman"/>
                <w:sz w:val="24"/>
                <w:szCs w:val="24"/>
              </w:rPr>
              <w:t>индивидуальные консультации родителей по темам:</w:t>
            </w:r>
          </w:p>
          <w:p w:rsidR="00512B58" w:rsidRPr="00512B58" w:rsidRDefault="00512B58" w:rsidP="00512B58">
            <w:pPr>
              <w:pStyle w:val="a7"/>
              <w:ind w:left="459"/>
              <w:rPr>
                <w:rFonts w:ascii="Times New Roman" w:hAnsi="Times New Roman"/>
                <w:sz w:val="24"/>
                <w:szCs w:val="24"/>
              </w:rPr>
            </w:pPr>
            <w:r w:rsidRPr="00512B58">
              <w:rPr>
                <w:rFonts w:ascii="Times New Roman" w:hAnsi="Times New Roman"/>
                <w:sz w:val="24"/>
                <w:szCs w:val="24"/>
              </w:rPr>
              <w:t>- «Реализация СИПР в домашних условиях»</w:t>
            </w:r>
          </w:p>
          <w:p w:rsidR="00512B58" w:rsidRPr="00512B58" w:rsidRDefault="00512B58" w:rsidP="00512B58">
            <w:pPr>
              <w:pStyle w:val="a7"/>
              <w:ind w:left="459"/>
              <w:rPr>
                <w:rFonts w:ascii="Times New Roman" w:hAnsi="Times New Roman"/>
                <w:sz w:val="24"/>
                <w:szCs w:val="24"/>
              </w:rPr>
            </w:pPr>
            <w:r w:rsidRPr="00512B58">
              <w:rPr>
                <w:rFonts w:ascii="Times New Roman" w:hAnsi="Times New Roman"/>
                <w:sz w:val="24"/>
                <w:szCs w:val="24"/>
              </w:rPr>
              <w:t>- «Формирование социально – бытовых  навыков»</w:t>
            </w:r>
          </w:p>
          <w:p w:rsidR="00512B58" w:rsidRPr="00512B58" w:rsidRDefault="00512B58" w:rsidP="00512B58">
            <w:pPr>
              <w:pStyle w:val="a7"/>
              <w:ind w:left="459"/>
              <w:rPr>
                <w:rFonts w:ascii="Times New Roman" w:hAnsi="Times New Roman"/>
                <w:sz w:val="24"/>
                <w:szCs w:val="24"/>
              </w:rPr>
            </w:pPr>
            <w:r w:rsidRPr="00512B58">
              <w:rPr>
                <w:rFonts w:ascii="Times New Roman" w:hAnsi="Times New Roman"/>
                <w:sz w:val="24"/>
                <w:szCs w:val="24"/>
              </w:rPr>
              <w:t>- «Формирование навыков самообслуживания»</w:t>
            </w:r>
          </w:p>
          <w:p w:rsidR="00C33E52" w:rsidRPr="00512B58" w:rsidRDefault="00512B58" w:rsidP="00512B58">
            <w:pPr>
              <w:pStyle w:val="a7"/>
              <w:spacing w:line="276" w:lineRule="auto"/>
              <w:ind w:left="459"/>
              <w:rPr>
                <w:rFonts w:ascii="Times New Roman" w:hAnsi="Times New Roman"/>
                <w:sz w:val="24"/>
                <w:szCs w:val="24"/>
              </w:rPr>
            </w:pPr>
            <w:r w:rsidRPr="00512B58">
              <w:rPr>
                <w:rFonts w:ascii="Times New Roman" w:hAnsi="Times New Roman"/>
                <w:sz w:val="24"/>
                <w:szCs w:val="24"/>
              </w:rPr>
              <w:t>- «Организация свободного времени дома»</w:t>
            </w:r>
          </w:p>
        </w:tc>
        <w:tc>
          <w:tcPr>
            <w:tcW w:w="3260" w:type="dxa"/>
          </w:tcPr>
          <w:p w:rsidR="00676563" w:rsidRPr="00512B58" w:rsidRDefault="00676563" w:rsidP="00676563">
            <w:pPr>
              <w:pStyle w:val="a7"/>
              <w:spacing w:line="276" w:lineRule="auto"/>
              <w:ind w:left="360"/>
              <w:rPr>
                <w:rFonts w:ascii="Times New Roman" w:hAnsi="Times New Roman"/>
                <w:sz w:val="24"/>
                <w:szCs w:val="24"/>
              </w:rPr>
            </w:pPr>
          </w:p>
        </w:tc>
      </w:tr>
      <w:tr w:rsidR="00676563" w:rsidTr="00E65101">
        <w:tc>
          <w:tcPr>
            <w:tcW w:w="2518" w:type="dxa"/>
          </w:tcPr>
          <w:p w:rsidR="00676563" w:rsidRPr="00512B58" w:rsidRDefault="00C33E52" w:rsidP="00C33E52">
            <w:pPr>
              <w:pStyle w:val="a7"/>
              <w:spacing w:line="276" w:lineRule="auto"/>
              <w:jc w:val="both"/>
              <w:rPr>
                <w:rFonts w:ascii="Times New Roman" w:hAnsi="Times New Roman"/>
                <w:sz w:val="24"/>
                <w:szCs w:val="24"/>
              </w:rPr>
            </w:pPr>
            <w:r w:rsidRPr="00512B58">
              <w:rPr>
                <w:rFonts w:ascii="Times New Roman" w:hAnsi="Times New Roman"/>
                <w:sz w:val="24"/>
                <w:szCs w:val="24"/>
              </w:rPr>
              <w:t>О</w:t>
            </w:r>
            <w:r w:rsidR="00676563" w:rsidRPr="00512B58">
              <w:rPr>
                <w:rFonts w:ascii="Times New Roman" w:hAnsi="Times New Roman"/>
                <w:sz w:val="24"/>
                <w:szCs w:val="24"/>
              </w:rPr>
              <w:t>беспечение участия сем</w:t>
            </w:r>
            <w:r w:rsidR="003D5206" w:rsidRPr="00512B58">
              <w:rPr>
                <w:rFonts w:ascii="Times New Roman" w:hAnsi="Times New Roman"/>
                <w:sz w:val="24"/>
                <w:szCs w:val="24"/>
              </w:rPr>
              <w:t>ьи в разработке и реализации СИ</w:t>
            </w:r>
            <w:r w:rsidR="00676563" w:rsidRPr="00512B58">
              <w:rPr>
                <w:rFonts w:ascii="Times New Roman" w:hAnsi="Times New Roman"/>
                <w:sz w:val="24"/>
                <w:szCs w:val="24"/>
              </w:rPr>
              <w:t>П</w:t>
            </w:r>
            <w:r w:rsidR="003D5206" w:rsidRPr="00512B58">
              <w:rPr>
                <w:rFonts w:ascii="Times New Roman" w:hAnsi="Times New Roman"/>
                <w:sz w:val="24"/>
                <w:szCs w:val="24"/>
              </w:rPr>
              <w:t>Р</w:t>
            </w:r>
            <w:r w:rsidR="00676563" w:rsidRPr="00512B58">
              <w:rPr>
                <w:rFonts w:ascii="Times New Roman" w:hAnsi="Times New Roman"/>
                <w:sz w:val="24"/>
                <w:szCs w:val="24"/>
              </w:rPr>
              <w:t xml:space="preserve">, единства требований </w:t>
            </w:r>
            <w:r w:rsidR="00676563" w:rsidRPr="00512B58">
              <w:rPr>
                <w:rFonts w:ascii="Times New Roman" w:hAnsi="Times New Roman"/>
                <w:sz w:val="24"/>
                <w:szCs w:val="24"/>
              </w:rPr>
              <w:lastRenderedPageBreak/>
              <w:t xml:space="preserve">к </w:t>
            </w:r>
            <w:proofErr w:type="gramStart"/>
            <w:r w:rsidR="00676563" w:rsidRPr="00512B58">
              <w:rPr>
                <w:rFonts w:ascii="Times New Roman" w:hAnsi="Times New Roman"/>
                <w:sz w:val="24"/>
                <w:szCs w:val="24"/>
              </w:rPr>
              <w:t>обучающемуся</w:t>
            </w:r>
            <w:proofErr w:type="gramEnd"/>
            <w:r w:rsidR="00676563" w:rsidRPr="00512B58">
              <w:rPr>
                <w:rFonts w:ascii="Times New Roman" w:hAnsi="Times New Roman"/>
                <w:sz w:val="24"/>
                <w:szCs w:val="24"/>
              </w:rPr>
              <w:t xml:space="preserve"> в семье и в образовательной организации</w:t>
            </w:r>
          </w:p>
        </w:tc>
        <w:tc>
          <w:tcPr>
            <w:tcW w:w="3686" w:type="dxa"/>
          </w:tcPr>
          <w:p w:rsidR="005B0A76" w:rsidRPr="005B0A76" w:rsidRDefault="005B0A76" w:rsidP="003501B9">
            <w:pPr>
              <w:pStyle w:val="a7"/>
              <w:numPr>
                <w:ilvl w:val="0"/>
                <w:numId w:val="9"/>
              </w:numPr>
              <w:rPr>
                <w:rFonts w:ascii="Times New Roman" w:hAnsi="Times New Roman"/>
                <w:sz w:val="24"/>
                <w:szCs w:val="24"/>
              </w:rPr>
            </w:pPr>
            <w:r w:rsidRPr="005B0A76">
              <w:rPr>
                <w:rFonts w:ascii="Times New Roman" w:hAnsi="Times New Roman"/>
                <w:sz w:val="24"/>
                <w:szCs w:val="24"/>
              </w:rPr>
              <w:lastRenderedPageBreak/>
              <w:t xml:space="preserve">участие родителей в разработке СИПР </w:t>
            </w:r>
          </w:p>
          <w:p w:rsidR="005B0A76" w:rsidRPr="005B0A76" w:rsidRDefault="005B0A76" w:rsidP="003501B9">
            <w:pPr>
              <w:pStyle w:val="a7"/>
              <w:numPr>
                <w:ilvl w:val="0"/>
                <w:numId w:val="9"/>
              </w:numPr>
              <w:rPr>
                <w:rFonts w:ascii="Times New Roman" w:hAnsi="Times New Roman"/>
                <w:sz w:val="24"/>
                <w:szCs w:val="24"/>
              </w:rPr>
            </w:pPr>
            <w:r w:rsidRPr="005B0A76">
              <w:rPr>
                <w:rFonts w:ascii="Times New Roman" w:hAnsi="Times New Roman"/>
                <w:sz w:val="24"/>
                <w:szCs w:val="24"/>
              </w:rPr>
              <w:t xml:space="preserve">посещение родителями уроков/занятий в </w:t>
            </w:r>
            <w:r w:rsidRPr="005B0A76">
              <w:rPr>
                <w:rFonts w:ascii="Times New Roman" w:hAnsi="Times New Roman"/>
                <w:sz w:val="24"/>
                <w:szCs w:val="24"/>
              </w:rPr>
              <w:lastRenderedPageBreak/>
              <w:t>организации;</w:t>
            </w:r>
          </w:p>
          <w:p w:rsidR="005B0A76" w:rsidRDefault="005B0A76" w:rsidP="003501B9">
            <w:pPr>
              <w:pStyle w:val="a7"/>
              <w:numPr>
                <w:ilvl w:val="0"/>
                <w:numId w:val="9"/>
              </w:numPr>
              <w:spacing w:line="276" w:lineRule="auto"/>
              <w:rPr>
                <w:rFonts w:ascii="Times New Roman" w:hAnsi="Times New Roman"/>
                <w:sz w:val="24"/>
                <w:szCs w:val="24"/>
              </w:rPr>
            </w:pPr>
            <w:r w:rsidRPr="005B0A76">
              <w:rPr>
                <w:rFonts w:ascii="Times New Roman" w:hAnsi="Times New Roman"/>
                <w:sz w:val="24"/>
                <w:szCs w:val="24"/>
              </w:rPr>
              <w:t>консультирование родителей по вопросам обучения ребенка в домашних условиях, выбор е</w:t>
            </w:r>
            <w:r>
              <w:rPr>
                <w:rFonts w:ascii="Times New Roman" w:hAnsi="Times New Roman"/>
                <w:sz w:val="24"/>
                <w:szCs w:val="24"/>
              </w:rPr>
              <w:t>диных подходов и приемов работы</w:t>
            </w:r>
          </w:p>
          <w:p w:rsidR="00676563" w:rsidRPr="00512B58" w:rsidRDefault="00676563" w:rsidP="003501B9">
            <w:pPr>
              <w:pStyle w:val="a7"/>
              <w:numPr>
                <w:ilvl w:val="0"/>
                <w:numId w:val="9"/>
              </w:numPr>
              <w:spacing w:line="276" w:lineRule="auto"/>
              <w:rPr>
                <w:rFonts w:ascii="Times New Roman" w:hAnsi="Times New Roman"/>
                <w:sz w:val="24"/>
                <w:szCs w:val="24"/>
              </w:rPr>
            </w:pPr>
            <w:r w:rsidRPr="00512B58">
              <w:rPr>
                <w:rFonts w:ascii="Times New Roman" w:hAnsi="Times New Roman"/>
                <w:sz w:val="24"/>
                <w:szCs w:val="24"/>
              </w:rPr>
              <w:t xml:space="preserve">домашнее визитирование </w:t>
            </w:r>
          </w:p>
        </w:tc>
        <w:tc>
          <w:tcPr>
            <w:tcW w:w="3260" w:type="dxa"/>
          </w:tcPr>
          <w:p w:rsidR="00676563" w:rsidRPr="00512B58" w:rsidRDefault="00676563"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p w:rsidR="003D5206" w:rsidRPr="00512B58" w:rsidRDefault="003D5206" w:rsidP="003D5206">
            <w:pPr>
              <w:pStyle w:val="a7"/>
              <w:spacing w:line="276" w:lineRule="auto"/>
              <w:ind w:left="360"/>
              <w:jc w:val="center"/>
              <w:rPr>
                <w:rFonts w:ascii="Times New Roman" w:hAnsi="Times New Roman"/>
                <w:sz w:val="24"/>
                <w:szCs w:val="24"/>
              </w:rPr>
            </w:pPr>
          </w:p>
        </w:tc>
      </w:tr>
      <w:tr w:rsidR="00676563" w:rsidTr="00E65101">
        <w:tc>
          <w:tcPr>
            <w:tcW w:w="2518" w:type="dxa"/>
          </w:tcPr>
          <w:p w:rsidR="00676563" w:rsidRDefault="00C33E52" w:rsidP="00E8636D">
            <w:pPr>
              <w:pStyle w:val="a7"/>
              <w:spacing w:line="276" w:lineRule="auto"/>
              <w:jc w:val="both"/>
              <w:rPr>
                <w:rFonts w:ascii="Times New Roman" w:hAnsi="Times New Roman"/>
                <w:sz w:val="24"/>
                <w:szCs w:val="24"/>
              </w:rPr>
            </w:pPr>
            <w:r w:rsidRPr="00512B58">
              <w:rPr>
                <w:rFonts w:ascii="Times New Roman" w:hAnsi="Times New Roman"/>
                <w:sz w:val="24"/>
                <w:szCs w:val="24"/>
              </w:rPr>
              <w:lastRenderedPageBreak/>
              <w:t>О</w:t>
            </w:r>
            <w:r w:rsidR="00676563" w:rsidRPr="00512B58">
              <w:rPr>
                <w:rFonts w:ascii="Times New Roman" w:hAnsi="Times New Roman"/>
                <w:sz w:val="24"/>
                <w:szCs w:val="24"/>
              </w:rPr>
              <w:t xml:space="preserve">рганизация регулярного обмена информацией </w:t>
            </w:r>
            <w:r w:rsidR="00044017" w:rsidRPr="00512B58">
              <w:rPr>
                <w:rFonts w:ascii="Times New Roman" w:hAnsi="Times New Roman"/>
                <w:sz w:val="24"/>
                <w:szCs w:val="24"/>
              </w:rPr>
              <w:t>о ребенке, о ходе реализации СИ</w:t>
            </w:r>
            <w:r w:rsidR="00676563" w:rsidRPr="00512B58">
              <w:rPr>
                <w:rFonts w:ascii="Times New Roman" w:hAnsi="Times New Roman"/>
                <w:sz w:val="24"/>
                <w:szCs w:val="24"/>
              </w:rPr>
              <w:t>П</w:t>
            </w:r>
            <w:r w:rsidR="00044017" w:rsidRPr="00512B58">
              <w:rPr>
                <w:rFonts w:ascii="Times New Roman" w:hAnsi="Times New Roman"/>
                <w:sz w:val="24"/>
                <w:szCs w:val="24"/>
              </w:rPr>
              <w:t>Р</w:t>
            </w:r>
            <w:r w:rsidR="00676563" w:rsidRPr="00512B58">
              <w:rPr>
                <w:rFonts w:ascii="Times New Roman" w:hAnsi="Times New Roman"/>
                <w:sz w:val="24"/>
                <w:szCs w:val="24"/>
              </w:rPr>
              <w:t xml:space="preserve"> и результатах ее освоения</w:t>
            </w:r>
          </w:p>
          <w:p w:rsidR="00072585" w:rsidRPr="00512B58" w:rsidRDefault="00072585" w:rsidP="00E8636D">
            <w:pPr>
              <w:pStyle w:val="a7"/>
              <w:spacing w:line="276" w:lineRule="auto"/>
              <w:jc w:val="both"/>
              <w:rPr>
                <w:rFonts w:ascii="Times New Roman" w:hAnsi="Times New Roman"/>
                <w:sz w:val="24"/>
                <w:szCs w:val="24"/>
              </w:rPr>
            </w:pPr>
          </w:p>
        </w:tc>
        <w:tc>
          <w:tcPr>
            <w:tcW w:w="3686" w:type="dxa"/>
          </w:tcPr>
          <w:p w:rsidR="00676563" w:rsidRPr="00512B58" w:rsidRDefault="00676563" w:rsidP="00792D1A">
            <w:pPr>
              <w:pStyle w:val="a7"/>
              <w:numPr>
                <w:ilvl w:val="0"/>
                <w:numId w:val="2"/>
              </w:numPr>
              <w:spacing w:line="276" w:lineRule="auto"/>
              <w:ind w:left="459"/>
              <w:rPr>
                <w:rFonts w:ascii="Times New Roman" w:hAnsi="Times New Roman"/>
                <w:sz w:val="24"/>
                <w:szCs w:val="24"/>
              </w:rPr>
            </w:pPr>
            <w:r w:rsidRPr="00512B58">
              <w:rPr>
                <w:rFonts w:ascii="Times New Roman" w:hAnsi="Times New Roman"/>
                <w:sz w:val="24"/>
                <w:szCs w:val="24"/>
              </w:rPr>
              <w:t xml:space="preserve">личные встречи, беседы; </w:t>
            </w:r>
          </w:p>
          <w:p w:rsidR="00676563" w:rsidRPr="00512B58" w:rsidRDefault="00676563" w:rsidP="00792D1A">
            <w:pPr>
              <w:pStyle w:val="a7"/>
              <w:numPr>
                <w:ilvl w:val="0"/>
                <w:numId w:val="2"/>
              </w:numPr>
              <w:spacing w:line="276" w:lineRule="auto"/>
              <w:ind w:left="459"/>
              <w:rPr>
                <w:rFonts w:ascii="Times New Roman" w:hAnsi="Times New Roman"/>
                <w:sz w:val="24"/>
                <w:szCs w:val="24"/>
              </w:rPr>
            </w:pPr>
            <w:r w:rsidRPr="00512B58">
              <w:rPr>
                <w:rFonts w:ascii="Times New Roman" w:hAnsi="Times New Roman"/>
                <w:sz w:val="24"/>
                <w:szCs w:val="24"/>
              </w:rPr>
              <w:t>ежедневный просмотр и записи в дневнике ребенка;</w:t>
            </w:r>
          </w:p>
          <w:p w:rsidR="00676563" w:rsidRPr="00512B58" w:rsidRDefault="00676563" w:rsidP="00792D1A">
            <w:pPr>
              <w:pStyle w:val="a7"/>
              <w:numPr>
                <w:ilvl w:val="0"/>
                <w:numId w:val="2"/>
              </w:numPr>
              <w:spacing w:line="276" w:lineRule="auto"/>
              <w:ind w:left="459"/>
              <w:rPr>
                <w:rFonts w:ascii="Times New Roman" w:hAnsi="Times New Roman"/>
                <w:sz w:val="24"/>
                <w:szCs w:val="24"/>
              </w:rPr>
            </w:pPr>
            <w:r w:rsidRPr="00512B58">
              <w:rPr>
                <w:rFonts w:ascii="Times New Roman" w:hAnsi="Times New Roman"/>
                <w:sz w:val="24"/>
                <w:szCs w:val="24"/>
              </w:rPr>
              <w:t xml:space="preserve">просмотр и обсуждение видеозаписей занятий с ребенком в школе и дома </w:t>
            </w:r>
          </w:p>
        </w:tc>
        <w:tc>
          <w:tcPr>
            <w:tcW w:w="3260" w:type="dxa"/>
          </w:tcPr>
          <w:p w:rsidR="00676563" w:rsidRPr="00512B58" w:rsidRDefault="00676563" w:rsidP="00977DD8">
            <w:pPr>
              <w:pStyle w:val="a7"/>
              <w:spacing w:line="276" w:lineRule="auto"/>
              <w:rPr>
                <w:rFonts w:ascii="Times New Roman" w:hAnsi="Times New Roman"/>
                <w:sz w:val="24"/>
                <w:szCs w:val="24"/>
              </w:rPr>
            </w:pPr>
          </w:p>
        </w:tc>
      </w:tr>
      <w:tr w:rsidR="00072585" w:rsidRPr="00072585" w:rsidTr="00072585">
        <w:tc>
          <w:tcPr>
            <w:tcW w:w="2518" w:type="dxa"/>
          </w:tcPr>
          <w:p w:rsidR="00072585" w:rsidRPr="00072585" w:rsidRDefault="00072585" w:rsidP="00C80D54">
            <w:pPr>
              <w:pStyle w:val="a7"/>
              <w:spacing w:line="276" w:lineRule="auto"/>
              <w:rPr>
                <w:rFonts w:ascii="Times New Roman" w:hAnsi="Times New Roman"/>
                <w:sz w:val="24"/>
                <w:szCs w:val="28"/>
              </w:rPr>
            </w:pPr>
            <w:r w:rsidRPr="00072585">
              <w:rPr>
                <w:rFonts w:ascii="Times New Roman" w:hAnsi="Times New Roman"/>
                <w:sz w:val="24"/>
                <w:szCs w:val="28"/>
              </w:rPr>
              <w:t>психологическая поддержка семьи</w:t>
            </w:r>
          </w:p>
        </w:tc>
        <w:tc>
          <w:tcPr>
            <w:tcW w:w="3686" w:type="dxa"/>
          </w:tcPr>
          <w:p w:rsidR="00072585" w:rsidRPr="00072585" w:rsidRDefault="00072585" w:rsidP="00C80D54">
            <w:pPr>
              <w:pStyle w:val="a7"/>
              <w:numPr>
                <w:ilvl w:val="0"/>
                <w:numId w:val="3"/>
              </w:numPr>
              <w:spacing w:line="276" w:lineRule="auto"/>
              <w:ind w:left="459"/>
              <w:rPr>
                <w:rFonts w:ascii="Times New Roman" w:hAnsi="Times New Roman"/>
                <w:sz w:val="24"/>
                <w:szCs w:val="28"/>
              </w:rPr>
            </w:pPr>
            <w:r w:rsidRPr="00072585">
              <w:rPr>
                <w:rFonts w:ascii="Times New Roman" w:hAnsi="Times New Roman"/>
                <w:sz w:val="24"/>
                <w:szCs w:val="28"/>
              </w:rPr>
              <w:t>информирование и приглашение родителей к участию в работе родительского клуба, в тренингах и др.</w:t>
            </w:r>
          </w:p>
        </w:tc>
        <w:tc>
          <w:tcPr>
            <w:tcW w:w="3260" w:type="dxa"/>
          </w:tcPr>
          <w:p w:rsidR="00072585" w:rsidRPr="00072585" w:rsidRDefault="00072585" w:rsidP="00C80D54">
            <w:pPr>
              <w:pStyle w:val="a7"/>
              <w:spacing w:line="276" w:lineRule="auto"/>
              <w:ind w:left="360"/>
              <w:rPr>
                <w:rFonts w:ascii="Times New Roman" w:hAnsi="Times New Roman"/>
                <w:sz w:val="24"/>
                <w:szCs w:val="28"/>
              </w:rPr>
            </w:pPr>
          </w:p>
        </w:tc>
      </w:tr>
      <w:tr w:rsidR="005B0A76" w:rsidTr="00E65101">
        <w:tc>
          <w:tcPr>
            <w:tcW w:w="2518" w:type="dxa"/>
          </w:tcPr>
          <w:p w:rsidR="005B0A76" w:rsidRPr="00512B58" w:rsidRDefault="005B0A76" w:rsidP="005B0A76">
            <w:pPr>
              <w:pStyle w:val="a7"/>
              <w:spacing w:line="276" w:lineRule="auto"/>
              <w:jc w:val="both"/>
              <w:rPr>
                <w:rFonts w:ascii="Times New Roman" w:hAnsi="Times New Roman"/>
                <w:sz w:val="24"/>
                <w:szCs w:val="24"/>
              </w:rPr>
            </w:pPr>
            <w:r w:rsidRPr="00512B58">
              <w:rPr>
                <w:rFonts w:ascii="Times New Roman" w:hAnsi="Times New Roman"/>
                <w:sz w:val="24"/>
                <w:szCs w:val="24"/>
              </w:rPr>
              <w:t>Организация участия родителей во внеурочных мероприятиях</w:t>
            </w:r>
          </w:p>
        </w:tc>
        <w:tc>
          <w:tcPr>
            <w:tcW w:w="3686" w:type="dxa"/>
          </w:tcPr>
          <w:p w:rsidR="005B0A76" w:rsidRPr="004A70F2" w:rsidRDefault="005B0A76" w:rsidP="005B0A76">
            <w:pPr>
              <w:pStyle w:val="a7"/>
              <w:spacing w:line="276" w:lineRule="auto"/>
              <w:rPr>
                <w:rFonts w:ascii="Times New Roman" w:hAnsi="Times New Roman"/>
                <w:sz w:val="24"/>
                <w:szCs w:val="24"/>
              </w:rPr>
            </w:pPr>
            <w:r w:rsidRPr="004A70F2">
              <w:rPr>
                <w:rFonts w:ascii="Times New Roman" w:hAnsi="Times New Roman"/>
                <w:sz w:val="24"/>
                <w:szCs w:val="24"/>
              </w:rPr>
              <w:t>- привлечение родителей к планированию, разработке и реализации мероприятий:</w:t>
            </w:r>
          </w:p>
          <w:p w:rsidR="005B0A76" w:rsidRPr="000B5AE5" w:rsidRDefault="005B0A76" w:rsidP="000B5AE5">
            <w:pPr>
              <w:pStyle w:val="a8"/>
              <w:numPr>
                <w:ilvl w:val="0"/>
                <w:numId w:val="3"/>
              </w:numPr>
              <w:ind w:left="643"/>
              <w:rPr>
                <w:rFonts w:ascii="Times New Roman" w:hAnsi="Times New Roman" w:cs="Times New Roman"/>
                <w:sz w:val="24"/>
                <w:szCs w:val="24"/>
              </w:rPr>
            </w:pPr>
            <w:r w:rsidRPr="004A70F2">
              <w:rPr>
                <w:rFonts w:ascii="Times New Roman" w:hAnsi="Times New Roman" w:cs="Times New Roman"/>
                <w:sz w:val="24"/>
                <w:szCs w:val="24"/>
              </w:rPr>
              <w:t>«1 сентября – День Знаний»</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4A70F2">
              <w:rPr>
                <w:rFonts w:ascii="Times New Roman" w:hAnsi="Times New Roman"/>
                <w:sz w:val="24"/>
                <w:szCs w:val="24"/>
              </w:rPr>
              <w:t xml:space="preserve"> «Новогодний праздник»</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4A70F2">
              <w:rPr>
                <w:rFonts w:ascii="Times New Roman" w:hAnsi="Times New Roman"/>
                <w:sz w:val="24"/>
                <w:szCs w:val="24"/>
              </w:rPr>
              <w:t>«Масленица»</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4A70F2">
              <w:rPr>
                <w:rFonts w:ascii="Times New Roman" w:hAnsi="Times New Roman"/>
                <w:sz w:val="24"/>
                <w:szCs w:val="24"/>
              </w:rPr>
              <w:t>8 марта</w:t>
            </w:r>
          </w:p>
          <w:p w:rsidR="005B0A76" w:rsidRPr="005B0A76" w:rsidRDefault="005B0A76" w:rsidP="00792D1A">
            <w:pPr>
              <w:pStyle w:val="a7"/>
              <w:numPr>
                <w:ilvl w:val="0"/>
                <w:numId w:val="3"/>
              </w:numPr>
              <w:spacing w:line="276" w:lineRule="auto"/>
              <w:ind w:left="643"/>
              <w:rPr>
                <w:rFonts w:ascii="Times New Roman" w:hAnsi="Times New Roman"/>
                <w:sz w:val="24"/>
                <w:szCs w:val="24"/>
              </w:rPr>
            </w:pPr>
            <w:r w:rsidRPr="005B0A76">
              <w:rPr>
                <w:rFonts w:ascii="Times New Roman" w:hAnsi="Times New Roman"/>
                <w:sz w:val="24"/>
                <w:szCs w:val="24"/>
              </w:rPr>
              <w:t>«Последний учебный день»</w:t>
            </w:r>
          </w:p>
        </w:tc>
        <w:tc>
          <w:tcPr>
            <w:tcW w:w="3260" w:type="dxa"/>
          </w:tcPr>
          <w:p w:rsidR="005B0A76" w:rsidRDefault="005B0A76" w:rsidP="005B0A76">
            <w:pPr>
              <w:pStyle w:val="a7"/>
              <w:spacing w:line="276" w:lineRule="auto"/>
              <w:rPr>
                <w:rFonts w:ascii="Times New Roman" w:hAnsi="Times New Roman"/>
                <w:sz w:val="24"/>
                <w:szCs w:val="24"/>
              </w:rPr>
            </w:pPr>
          </w:p>
          <w:p w:rsidR="005B0A76" w:rsidRDefault="005B0A76" w:rsidP="005B0A76">
            <w:pPr>
              <w:pStyle w:val="a7"/>
              <w:spacing w:line="276" w:lineRule="auto"/>
              <w:rPr>
                <w:rFonts w:ascii="Times New Roman" w:hAnsi="Times New Roman"/>
                <w:sz w:val="24"/>
                <w:szCs w:val="24"/>
              </w:rPr>
            </w:pPr>
          </w:p>
          <w:p w:rsidR="005B0A76" w:rsidRDefault="005B0A76" w:rsidP="005B0A76">
            <w:pPr>
              <w:pStyle w:val="a7"/>
              <w:spacing w:line="276" w:lineRule="auto"/>
              <w:rPr>
                <w:rFonts w:ascii="Times New Roman" w:hAnsi="Times New Roman"/>
                <w:sz w:val="24"/>
                <w:szCs w:val="24"/>
              </w:rPr>
            </w:pPr>
          </w:p>
          <w:p w:rsidR="005B0A76" w:rsidRPr="00B56BC4" w:rsidRDefault="005B0A76" w:rsidP="000B5AE5">
            <w:pPr>
              <w:pStyle w:val="a7"/>
              <w:spacing w:line="276" w:lineRule="auto"/>
              <w:rPr>
                <w:rFonts w:ascii="Times New Roman" w:hAnsi="Times New Roman"/>
                <w:sz w:val="24"/>
                <w:szCs w:val="24"/>
              </w:rPr>
            </w:pPr>
          </w:p>
        </w:tc>
      </w:tr>
    </w:tbl>
    <w:p w:rsidR="00845D4B" w:rsidRPr="00343262" w:rsidRDefault="00845D4B" w:rsidP="004C19A0">
      <w:pPr>
        <w:spacing w:after="0"/>
        <w:rPr>
          <w:rFonts w:ascii="Times New Roman" w:hAnsi="Times New Roman" w:cs="Times New Roman"/>
          <w:b/>
          <w:sz w:val="28"/>
          <w:szCs w:val="28"/>
        </w:rPr>
      </w:pPr>
    </w:p>
    <w:p w:rsidR="007E5932" w:rsidRPr="003C0EDC" w:rsidRDefault="00E65101" w:rsidP="007E5932">
      <w:pPr>
        <w:spacing w:after="0"/>
        <w:jc w:val="center"/>
        <w:rPr>
          <w:rFonts w:ascii="Times New Roman" w:hAnsi="Times New Roman" w:cs="Times New Roman"/>
          <w:b/>
          <w:sz w:val="28"/>
          <w:szCs w:val="28"/>
        </w:rPr>
      </w:pPr>
      <w:r w:rsidRPr="003C0EDC">
        <w:rPr>
          <w:rFonts w:ascii="Times New Roman" w:hAnsi="Times New Roman" w:cs="Times New Roman"/>
          <w:b/>
          <w:sz w:val="28"/>
          <w:szCs w:val="28"/>
        </w:rPr>
        <w:t>9</w:t>
      </w:r>
      <w:r w:rsidR="00FC4139" w:rsidRPr="003C0EDC">
        <w:rPr>
          <w:rFonts w:ascii="Times New Roman" w:hAnsi="Times New Roman" w:cs="Times New Roman"/>
          <w:b/>
          <w:sz w:val="28"/>
          <w:szCs w:val="28"/>
        </w:rPr>
        <w:t xml:space="preserve">. Перечень </w:t>
      </w:r>
      <w:r w:rsidR="0098250F" w:rsidRPr="003C0EDC">
        <w:rPr>
          <w:rFonts w:ascii="Times New Roman" w:hAnsi="Times New Roman" w:cs="Times New Roman"/>
          <w:b/>
          <w:sz w:val="28"/>
          <w:szCs w:val="28"/>
        </w:rPr>
        <w:t>необходимых технических средств</w:t>
      </w:r>
      <w:r w:rsidR="007E5932" w:rsidRPr="003C0EDC">
        <w:rPr>
          <w:rFonts w:ascii="Times New Roman" w:hAnsi="Times New Roman" w:cs="Times New Roman"/>
          <w:b/>
          <w:sz w:val="28"/>
          <w:szCs w:val="28"/>
        </w:rPr>
        <w:t xml:space="preserve"> и</w:t>
      </w:r>
    </w:p>
    <w:p w:rsidR="00615760" w:rsidRPr="003C0EDC" w:rsidRDefault="007E5932" w:rsidP="007E5932">
      <w:pPr>
        <w:spacing w:after="0"/>
        <w:jc w:val="center"/>
        <w:rPr>
          <w:rFonts w:ascii="Times New Roman" w:hAnsi="Times New Roman" w:cs="Times New Roman"/>
          <w:b/>
          <w:sz w:val="28"/>
          <w:szCs w:val="28"/>
        </w:rPr>
      </w:pPr>
      <w:r w:rsidRPr="003C0EDC">
        <w:rPr>
          <w:rFonts w:ascii="Times New Roman" w:hAnsi="Times New Roman" w:cs="Times New Roman"/>
          <w:b/>
          <w:sz w:val="28"/>
          <w:szCs w:val="28"/>
        </w:rPr>
        <w:t xml:space="preserve"> </w:t>
      </w:r>
      <w:r w:rsidR="00615760" w:rsidRPr="003C0EDC">
        <w:rPr>
          <w:rFonts w:ascii="Times New Roman" w:hAnsi="Times New Roman"/>
          <w:b/>
          <w:sz w:val="28"/>
          <w:szCs w:val="28"/>
        </w:rPr>
        <w:t>дидактических материалов</w:t>
      </w:r>
      <w:r w:rsidRPr="003C0EDC">
        <w:rPr>
          <w:rFonts w:ascii="Times New Roman" w:hAnsi="Times New Roman"/>
          <w:b/>
          <w:sz w:val="28"/>
          <w:szCs w:val="28"/>
        </w:rPr>
        <w:t>.</w:t>
      </w:r>
      <w:r w:rsidR="00615760" w:rsidRPr="003C0EDC">
        <w:rPr>
          <w:rFonts w:ascii="Times New Roman" w:hAnsi="Times New Roman"/>
          <w:b/>
          <w:sz w:val="28"/>
          <w:szCs w:val="28"/>
        </w:rPr>
        <w:t xml:space="preserve"> </w:t>
      </w:r>
    </w:p>
    <w:p w:rsidR="005C2F1B" w:rsidRPr="00343262" w:rsidRDefault="005C2F1B" w:rsidP="005C2F1B">
      <w:pPr>
        <w:spacing w:after="0" w:line="240" w:lineRule="auto"/>
        <w:rPr>
          <w:rFonts w:ascii="Times New Roman" w:hAnsi="Times New Roman" w:cs="Times New Roman"/>
          <w:b/>
          <w:sz w:val="28"/>
          <w:szCs w:val="28"/>
        </w:rPr>
      </w:pPr>
    </w:p>
    <w:p w:rsidR="005C2F1B" w:rsidRPr="00227EDD" w:rsidRDefault="005C2F1B" w:rsidP="00792D1A">
      <w:pPr>
        <w:pStyle w:val="a7"/>
        <w:numPr>
          <w:ilvl w:val="0"/>
          <w:numId w:val="8"/>
        </w:numPr>
        <w:spacing w:line="276" w:lineRule="auto"/>
        <w:jc w:val="both"/>
        <w:rPr>
          <w:rFonts w:ascii="Times New Roman" w:hAnsi="Times New Roman"/>
          <w:sz w:val="24"/>
          <w:szCs w:val="24"/>
        </w:rPr>
      </w:pPr>
      <w:r w:rsidRPr="001264C0">
        <w:rPr>
          <w:rFonts w:ascii="Times New Roman" w:hAnsi="Times New Roman"/>
          <w:sz w:val="24"/>
          <w:szCs w:val="24"/>
        </w:rPr>
        <w:t xml:space="preserve">Наглядный и дидактический (демонстрационный и индивидуальный) материал по темам: </w:t>
      </w:r>
      <w:r w:rsidRPr="003F1FC5">
        <w:rPr>
          <w:rFonts w:ascii="Times New Roman" w:hAnsi="Times New Roman"/>
          <w:sz w:val="28"/>
        </w:rPr>
        <w:t xml:space="preserve"> </w:t>
      </w:r>
      <w:proofErr w:type="gramStart"/>
      <w:r w:rsidRPr="003D5206">
        <w:rPr>
          <w:rFonts w:ascii="Times New Roman" w:hAnsi="Times New Roman"/>
          <w:sz w:val="24"/>
          <w:szCs w:val="24"/>
        </w:rPr>
        <w:t>«Времена года», «Праздники», «Деревья», «Птицы», «Человек и его тело», «</w:t>
      </w:r>
      <w:r>
        <w:rPr>
          <w:rFonts w:ascii="Times New Roman" w:hAnsi="Times New Roman"/>
          <w:sz w:val="24"/>
          <w:szCs w:val="24"/>
        </w:rPr>
        <w:t>Древесина</w:t>
      </w:r>
      <w:r w:rsidRPr="003D5206">
        <w:rPr>
          <w:rFonts w:ascii="Times New Roman" w:hAnsi="Times New Roman"/>
          <w:sz w:val="24"/>
          <w:szCs w:val="24"/>
        </w:rPr>
        <w:t>», «</w:t>
      </w:r>
      <w:r>
        <w:rPr>
          <w:rFonts w:ascii="Times New Roman" w:hAnsi="Times New Roman"/>
          <w:sz w:val="24"/>
          <w:szCs w:val="24"/>
        </w:rPr>
        <w:t>Огонь</w:t>
      </w:r>
      <w:r w:rsidRPr="003D5206">
        <w:rPr>
          <w:rFonts w:ascii="Times New Roman" w:hAnsi="Times New Roman"/>
          <w:sz w:val="24"/>
          <w:szCs w:val="24"/>
        </w:rPr>
        <w:t>»,</w:t>
      </w:r>
      <w:r>
        <w:rPr>
          <w:rFonts w:ascii="Times New Roman" w:hAnsi="Times New Roman"/>
          <w:sz w:val="24"/>
          <w:szCs w:val="24"/>
        </w:rPr>
        <w:t xml:space="preserve"> «Воздух», </w:t>
      </w:r>
      <w:r w:rsidRPr="003D5206">
        <w:rPr>
          <w:rFonts w:ascii="Times New Roman" w:hAnsi="Times New Roman"/>
          <w:sz w:val="24"/>
          <w:szCs w:val="24"/>
        </w:rPr>
        <w:t xml:space="preserve"> «Мальчики и девочки», «Рыбы»,</w:t>
      </w:r>
      <w:r>
        <w:rPr>
          <w:rFonts w:ascii="Times New Roman" w:hAnsi="Times New Roman"/>
          <w:sz w:val="24"/>
          <w:szCs w:val="24"/>
        </w:rPr>
        <w:t xml:space="preserve"> «Насекомые», </w:t>
      </w:r>
      <w:r w:rsidRPr="003D5206">
        <w:rPr>
          <w:rFonts w:ascii="Times New Roman" w:hAnsi="Times New Roman"/>
          <w:sz w:val="24"/>
          <w:szCs w:val="24"/>
        </w:rPr>
        <w:t xml:space="preserve"> «Ягоды», </w:t>
      </w:r>
      <w:r w:rsidRPr="00AE2522">
        <w:rPr>
          <w:rFonts w:ascii="Times New Roman" w:hAnsi="Times New Roman"/>
          <w:sz w:val="24"/>
          <w:szCs w:val="24"/>
        </w:rPr>
        <w:t>«Грибы»,</w:t>
      </w:r>
      <w:r w:rsidRPr="00AE2522">
        <w:t xml:space="preserve"> </w:t>
      </w:r>
      <w:r w:rsidRPr="00AE2522">
        <w:rPr>
          <w:rFonts w:ascii="Times New Roman" w:hAnsi="Times New Roman"/>
          <w:sz w:val="24"/>
          <w:szCs w:val="24"/>
        </w:rPr>
        <w:t>«Садовые цветочно-декоративные растения», «Дикорастущие цветочно-декоративные растения»,  «Комнатные растения»,  «Календарь», «Погода», «Сред</w:t>
      </w:r>
      <w:r>
        <w:rPr>
          <w:rFonts w:ascii="Times New Roman" w:hAnsi="Times New Roman"/>
          <w:sz w:val="24"/>
          <w:szCs w:val="24"/>
        </w:rPr>
        <w:t>ства гигиены», «Одежда и обувь», «</w:t>
      </w:r>
      <w:r w:rsidRPr="00227EDD">
        <w:rPr>
          <w:rFonts w:ascii="Times New Roman" w:hAnsi="Times New Roman"/>
          <w:sz w:val="24"/>
          <w:szCs w:val="24"/>
        </w:rPr>
        <w:t>Дом и двор</w:t>
      </w:r>
      <w:r>
        <w:rPr>
          <w:rFonts w:ascii="Times New Roman" w:hAnsi="Times New Roman"/>
          <w:sz w:val="24"/>
          <w:szCs w:val="24"/>
        </w:rPr>
        <w:t>»,</w:t>
      </w:r>
      <w:r w:rsidRPr="00227EDD">
        <w:rPr>
          <w:rFonts w:ascii="Times New Roman" w:hAnsi="Times New Roman"/>
          <w:sz w:val="24"/>
          <w:szCs w:val="24"/>
        </w:rPr>
        <w:t xml:space="preserve"> «Объекты и явления природы», «Транспорт», «Посуда»,  «Бытовая техника», </w:t>
      </w:r>
      <w:r>
        <w:rPr>
          <w:rFonts w:ascii="Times New Roman" w:hAnsi="Times New Roman"/>
          <w:sz w:val="24"/>
          <w:szCs w:val="24"/>
        </w:rPr>
        <w:t>«</w:t>
      </w:r>
      <w:r w:rsidRPr="00227EDD">
        <w:rPr>
          <w:rFonts w:ascii="Times New Roman" w:hAnsi="Times New Roman"/>
          <w:sz w:val="24"/>
          <w:szCs w:val="24"/>
        </w:rPr>
        <w:t>Город</w:t>
      </w:r>
      <w:r>
        <w:rPr>
          <w:rFonts w:ascii="Times New Roman" w:hAnsi="Times New Roman"/>
          <w:sz w:val="24"/>
          <w:szCs w:val="24"/>
        </w:rPr>
        <w:t xml:space="preserve">», </w:t>
      </w:r>
      <w:r w:rsidRPr="00227EDD">
        <w:rPr>
          <w:rFonts w:ascii="Times New Roman" w:hAnsi="Times New Roman"/>
          <w:sz w:val="24"/>
          <w:szCs w:val="24"/>
        </w:rPr>
        <w:t xml:space="preserve"> «Музыкальные инструменты»; муляжи внутренних органов человека, пособие «Скелет человека».</w:t>
      </w:r>
      <w:proofErr w:type="gramEnd"/>
    </w:p>
    <w:p w:rsidR="005C2F1B" w:rsidRPr="00AE2522" w:rsidRDefault="005C2F1B" w:rsidP="00792D1A">
      <w:pPr>
        <w:numPr>
          <w:ilvl w:val="0"/>
          <w:numId w:val="8"/>
        </w:numPr>
        <w:contextualSpacing/>
        <w:rPr>
          <w:rFonts w:ascii="Times New Roman" w:eastAsia="Calibri" w:hAnsi="Times New Roman" w:cs="Times New Roman"/>
          <w:sz w:val="24"/>
          <w:szCs w:val="24"/>
        </w:rPr>
      </w:pPr>
      <w:r w:rsidRPr="00AE2522">
        <w:rPr>
          <w:rFonts w:ascii="Times New Roman" w:eastAsia="Calibri" w:hAnsi="Times New Roman" w:cs="Times New Roman"/>
          <w:sz w:val="24"/>
          <w:szCs w:val="24"/>
        </w:rPr>
        <w:t>Набор пиктограмм; мнемокартинки.</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227EDD">
        <w:rPr>
          <w:rFonts w:ascii="Times New Roman" w:eastAsia="Calibri" w:hAnsi="Times New Roman" w:cs="Times New Roman"/>
          <w:sz w:val="24"/>
          <w:szCs w:val="24"/>
        </w:rPr>
        <w:lastRenderedPageBreak/>
        <w:t>Набор геометрических фигур (треугольник, квадрат, круг, прямоугольник)</w:t>
      </w:r>
      <w:r>
        <w:rPr>
          <w:rFonts w:ascii="Times New Roman" w:eastAsia="Calibri" w:hAnsi="Times New Roman" w:cs="Times New Roman"/>
          <w:sz w:val="24"/>
          <w:szCs w:val="24"/>
        </w:rPr>
        <w:t>;</w:t>
      </w:r>
      <w:r w:rsidRPr="00227EDD">
        <w:t xml:space="preserve"> </w:t>
      </w:r>
      <w:r>
        <w:rPr>
          <w:rFonts w:ascii="Times New Roman" w:eastAsia="Calibri" w:hAnsi="Times New Roman" w:cs="Times New Roman"/>
          <w:sz w:val="24"/>
          <w:szCs w:val="24"/>
        </w:rPr>
        <w:t>и</w:t>
      </w:r>
      <w:r w:rsidRPr="00227EDD">
        <w:rPr>
          <w:rFonts w:ascii="Times New Roman" w:eastAsia="Calibri" w:hAnsi="Times New Roman" w:cs="Times New Roman"/>
          <w:sz w:val="24"/>
          <w:szCs w:val="24"/>
        </w:rPr>
        <w:t>гровые наборы</w:t>
      </w:r>
      <w:r>
        <w:rPr>
          <w:rFonts w:ascii="Times New Roman" w:eastAsia="Calibri" w:hAnsi="Times New Roman" w:cs="Times New Roman"/>
          <w:sz w:val="24"/>
          <w:szCs w:val="24"/>
        </w:rPr>
        <w:t xml:space="preserve"> </w:t>
      </w:r>
      <w:r w:rsidRPr="00227EDD">
        <w:rPr>
          <w:rFonts w:ascii="Times New Roman" w:eastAsia="Calibri" w:hAnsi="Times New Roman" w:cs="Times New Roman"/>
          <w:sz w:val="24"/>
          <w:szCs w:val="24"/>
        </w:rPr>
        <w:t xml:space="preserve"> </w:t>
      </w:r>
      <w:r w:rsidRPr="00AE2522">
        <w:rPr>
          <w:rFonts w:ascii="Times New Roman" w:eastAsia="Calibri" w:hAnsi="Times New Roman" w:cs="Times New Roman"/>
          <w:sz w:val="24"/>
          <w:szCs w:val="24"/>
        </w:rPr>
        <w:t>«Нумикон», логические блоки Дьенеша</w:t>
      </w:r>
      <w:r>
        <w:rPr>
          <w:rFonts w:ascii="Times New Roman" w:eastAsia="Calibri" w:hAnsi="Times New Roman" w:cs="Times New Roman"/>
          <w:sz w:val="24"/>
          <w:szCs w:val="24"/>
        </w:rPr>
        <w:t xml:space="preserve">, « Цветные счётные палочки Кюизенера», </w:t>
      </w:r>
      <w:r w:rsidRPr="00AE2522">
        <w:rPr>
          <w:rFonts w:ascii="Times New Roman" w:eastAsia="Calibri" w:hAnsi="Times New Roman" w:cs="Times New Roman"/>
          <w:sz w:val="24"/>
          <w:szCs w:val="24"/>
        </w:rPr>
        <w:t xml:space="preserve"> конструктор «Лего»,  счетный материал; настольный  калькулятор, оснащенный  крупными клавишами и дисплеем большего размера;</w:t>
      </w:r>
      <w:r w:rsidRPr="00AE2522">
        <w:rPr>
          <w:sz w:val="24"/>
          <w:szCs w:val="24"/>
        </w:rPr>
        <w:t xml:space="preserve"> </w:t>
      </w:r>
      <w:r w:rsidRPr="00AE2522">
        <w:rPr>
          <w:rFonts w:ascii="Times New Roman" w:eastAsia="Calibri" w:hAnsi="Times New Roman" w:cs="Times New Roman"/>
          <w:sz w:val="24"/>
          <w:szCs w:val="24"/>
        </w:rPr>
        <w:t>циркуль</w:t>
      </w:r>
      <w:proofErr w:type="gramStart"/>
      <w:r w:rsidRPr="00AE2522">
        <w:rPr>
          <w:rFonts w:ascii="Times New Roman" w:eastAsia="Calibri" w:hAnsi="Times New Roman" w:cs="Times New Roman"/>
          <w:sz w:val="24"/>
          <w:szCs w:val="24"/>
        </w:rPr>
        <w:t xml:space="preserve"> ,</w:t>
      </w:r>
      <w:proofErr w:type="gramEnd"/>
      <w:r w:rsidRPr="00AE2522">
        <w:rPr>
          <w:rFonts w:ascii="Times New Roman" w:eastAsia="Calibri" w:hAnsi="Times New Roman" w:cs="Times New Roman"/>
          <w:sz w:val="24"/>
          <w:szCs w:val="24"/>
        </w:rPr>
        <w:t xml:space="preserve"> линейка без шкалы, линейка. </w:t>
      </w:r>
    </w:p>
    <w:p w:rsidR="005C2F1B"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proofErr w:type="gramStart"/>
      <w:r w:rsidRPr="00AE2522">
        <w:rPr>
          <w:rFonts w:ascii="Times New Roman" w:eastAsia="Calibri" w:hAnsi="Times New Roman" w:cs="Times New Roman"/>
          <w:sz w:val="24"/>
          <w:szCs w:val="24"/>
        </w:rPr>
        <w:t>Пылесос, швабра, тряпки, ведро для мытья пола,</w:t>
      </w:r>
      <w:r w:rsidRPr="00AE2522">
        <w:rPr>
          <w:sz w:val="24"/>
          <w:szCs w:val="24"/>
        </w:rPr>
        <w:t xml:space="preserve"> </w:t>
      </w:r>
      <w:r w:rsidRPr="00AE2522">
        <w:rPr>
          <w:rFonts w:ascii="Times New Roman" w:eastAsia="Calibri" w:hAnsi="Times New Roman" w:cs="Times New Roman"/>
          <w:sz w:val="24"/>
          <w:szCs w:val="24"/>
        </w:rPr>
        <w:t>перчатки для уборки, таз, ковшик, мерный стакан, моющие средства для стирки руками (мыло, стиральный порошок), прищепки, напольная  вешалки для сушки белья, вешалка для сушки носков; утюг, гладильная доска, резиновый  коврик, «плечики» для одежды, коробка и чехол для хранения одежды;</w:t>
      </w:r>
      <w:r w:rsidRPr="00AE2522">
        <w:rPr>
          <w:sz w:val="24"/>
          <w:szCs w:val="24"/>
        </w:rPr>
        <w:t xml:space="preserve"> </w:t>
      </w:r>
      <w:r w:rsidRPr="00AE2522">
        <w:rPr>
          <w:rFonts w:ascii="Times New Roman" w:eastAsia="Calibri" w:hAnsi="Times New Roman" w:cs="Times New Roman"/>
          <w:sz w:val="24"/>
          <w:szCs w:val="24"/>
        </w:rPr>
        <w:t>щётки с ворсом и с липкой поверхностью для одежды;</w:t>
      </w:r>
      <w:proofErr w:type="gramEnd"/>
      <w:r w:rsidRPr="00AE2522">
        <w:rPr>
          <w:rFonts w:ascii="Times New Roman" w:eastAsia="Calibri" w:hAnsi="Times New Roman" w:cs="Times New Roman"/>
          <w:sz w:val="24"/>
          <w:szCs w:val="24"/>
        </w:rPr>
        <w:t xml:space="preserve"> электросушилка для обуви; средства для чистки обуви; щетки  различной жесткости, фланелевая  и шерстяная</w:t>
      </w:r>
      <w:r w:rsidR="00EA0CC4">
        <w:rPr>
          <w:rFonts w:ascii="Times New Roman" w:eastAsia="Calibri" w:hAnsi="Times New Roman" w:cs="Times New Roman"/>
          <w:sz w:val="24"/>
          <w:szCs w:val="24"/>
        </w:rPr>
        <w:t xml:space="preserve"> </w:t>
      </w:r>
      <w:r w:rsidRPr="00AE2522">
        <w:rPr>
          <w:rFonts w:ascii="Times New Roman" w:eastAsia="Calibri" w:hAnsi="Times New Roman" w:cs="Times New Roman"/>
          <w:sz w:val="24"/>
          <w:szCs w:val="24"/>
        </w:rPr>
        <w:t xml:space="preserve"> тряпочки, поролоновая и металлизированная  губки.</w:t>
      </w:r>
    </w:p>
    <w:p w:rsidR="005C2F1B" w:rsidRPr="00227EDD"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3D5206">
        <w:rPr>
          <w:rFonts w:ascii="Times New Roman" w:hAnsi="Times New Roman"/>
          <w:sz w:val="24"/>
          <w:szCs w:val="24"/>
        </w:rPr>
        <w:t>Набор инструментов для ухода за комнатными растениями</w:t>
      </w:r>
      <w:r>
        <w:rPr>
          <w:rFonts w:ascii="Times New Roman" w:hAnsi="Times New Roman"/>
          <w:sz w:val="24"/>
          <w:szCs w:val="24"/>
        </w:rPr>
        <w:t>.</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227EDD">
        <w:rPr>
          <w:rFonts w:ascii="Times New Roman" w:eastAsia="Calibri" w:hAnsi="Times New Roman" w:cs="Times New Roman"/>
          <w:sz w:val="24"/>
          <w:szCs w:val="24"/>
        </w:rPr>
        <w:t>Набор посуды для занятий по приготовлению пищи</w:t>
      </w:r>
      <w:r>
        <w:rPr>
          <w:rFonts w:ascii="Times New Roman" w:eastAsia="Calibri" w:hAnsi="Times New Roman" w:cs="Times New Roman"/>
          <w:sz w:val="24"/>
          <w:szCs w:val="24"/>
        </w:rPr>
        <w:t>.</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sz w:val="24"/>
          <w:szCs w:val="24"/>
        </w:rPr>
      </w:pPr>
      <w:r w:rsidRPr="00AE2522">
        <w:rPr>
          <w:rFonts w:ascii="Times New Roman" w:eastAsia="Calibri" w:hAnsi="Times New Roman" w:cs="Times New Roman"/>
          <w:sz w:val="24"/>
          <w:szCs w:val="24"/>
        </w:rPr>
        <w:t>Инструменты и материалы для профильного труда</w:t>
      </w:r>
      <w:r w:rsidR="00845D4B">
        <w:rPr>
          <w:rFonts w:ascii="Times New Roman" w:eastAsia="Calibri" w:hAnsi="Times New Roman" w:cs="Times New Roman"/>
          <w:sz w:val="24"/>
          <w:szCs w:val="24"/>
        </w:rPr>
        <w:t>: краски, кисточки, стаканчик-непроливайка</w:t>
      </w:r>
      <w:r w:rsidRPr="00AE2522">
        <w:rPr>
          <w:rFonts w:ascii="Times New Roman" w:eastAsia="Calibri" w:hAnsi="Times New Roman" w:cs="Times New Roman"/>
          <w:sz w:val="24"/>
          <w:szCs w:val="24"/>
        </w:rPr>
        <w:t>, цветные карандаши</w:t>
      </w:r>
      <w:proofErr w:type="gramStart"/>
      <w:r w:rsidRPr="00AE2522">
        <w:rPr>
          <w:rFonts w:ascii="Times New Roman" w:eastAsia="Calibri" w:hAnsi="Times New Roman" w:cs="Times New Roman"/>
          <w:sz w:val="24"/>
          <w:szCs w:val="24"/>
        </w:rPr>
        <w:t xml:space="preserve"> ,</w:t>
      </w:r>
      <w:proofErr w:type="gramEnd"/>
      <w:r w:rsidRPr="00AE2522">
        <w:rPr>
          <w:rFonts w:ascii="Times New Roman" w:eastAsia="Calibri" w:hAnsi="Times New Roman" w:cs="Times New Roman"/>
          <w:sz w:val="24"/>
          <w:szCs w:val="24"/>
        </w:rPr>
        <w:t xml:space="preserve">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w:t>
      </w:r>
      <w:r w:rsidRPr="00AE2522">
        <w:rPr>
          <w:sz w:val="24"/>
          <w:szCs w:val="24"/>
        </w:rPr>
        <w:t xml:space="preserve"> </w:t>
      </w:r>
      <w:r w:rsidRPr="00AE2522">
        <w:rPr>
          <w:rFonts w:ascii="Times New Roman" w:hAnsi="Times New Roman" w:cs="Times New Roman"/>
          <w:sz w:val="24"/>
          <w:szCs w:val="24"/>
        </w:rPr>
        <w:t xml:space="preserve">ткацкий </w:t>
      </w:r>
      <w:r w:rsidRPr="00AE2522">
        <w:rPr>
          <w:rFonts w:ascii="Times New Roman" w:eastAsia="Calibri" w:hAnsi="Times New Roman" w:cs="Times New Roman"/>
          <w:sz w:val="24"/>
          <w:szCs w:val="24"/>
        </w:rPr>
        <w:t>станок с бердой,  расческа, челнок,  пряжа для челнока, нити для основы.</w:t>
      </w:r>
    </w:p>
    <w:p w:rsidR="005C2F1B" w:rsidRPr="00AE2522" w:rsidRDefault="005C2F1B" w:rsidP="00792D1A">
      <w:pPr>
        <w:numPr>
          <w:ilvl w:val="0"/>
          <w:numId w:val="8"/>
        </w:numPr>
        <w:spacing w:after="0" w:line="240" w:lineRule="auto"/>
        <w:contextualSpacing/>
        <w:jc w:val="both"/>
        <w:rPr>
          <w:rFonts w:ascii="Times New Roman" w:eastAsia="Calibri" w:hAnsi="Times New Roman" w:cs="Times New Roman"/>
          <w:b/>
          <w:sz w:val="24"/>
          <w:szCs w:val="24"/>
          <w:u w:val="single"/>
        </w:rPr>
      </w:pPr>
      <w:proofErr w:type="gramStart"/>
      <w:r w:rsidRPr="00AE2522">
        <w:rPr>
          <w:rFonts w:ascii="Times New Roman" w:eastAsia="Calibri" w:hAnsi="Times New Roman" w:cs="Times New Roman"/>
          <w:sz w:val="24"/>
          <w:szCs w:val="24"/>
        </w:rPr>
        <w:t>Крема  для рук и лица; маникюрные набо</w:t>
      </w:r>
      <w:r w:rsidR="00B60761">
        <w:rPr>
          <w:rFonts w:ascii="Times New Roman" w:eastAsia="Calibri" w:hAnsi="Times New Roman" w:cs="Times New Roman"/>
          <w:sz w:val="24"/>
          <w:szCs w:val="24"/>
        </w:rPr>
        <w:t xml:space="preserve">р (ножницы, пилочки); </w:t>
      </w:r>
      <w:r w:rsidRPr="00AE2522">
        <w:rPr>
          <w:rFonts w:ascii="Times New Roman" w:eastAsia="Calibri" w:hAnsi="Times New Roman" w:cs="Times New Roman"/>
          <w:sz w:val="24"/>
          <w:szCs w:val="24"/>
        </w:rPr>
        <w:t xml:space="preserve">тканевые и бумажные носовые платки; лосьон для  лицо; расчёска; шампунь; </w:t>
      </w:r>
      <w:r w:rsidRPr="00E92555">
        <w:rPr>
          <w:rFonts w:ascii="Times New Roman" w:eastAsia="Calibri" w:hAnsi="Times New Roman" w:cs="Times New Roman"/>
          <w:sz w:val="24"/>
          <w:szCs w:val="24"/>
        </w:rPr>
        <w:t>фен;</w:t>
      </w:r>
      <w:r w:rsidRPr="00E92555">
        <w:rPr>
          <w:rFonts w:ascii="Times New Roman" w:eastAsia="Calibri" w:hAnsi="Times New Roman" w:cs="Times New Roman"/>
          <w:b/>
          <w:sz w:val="24"/>
          <w:szCs w:val="24"/>
        </w:rPr>
        <w:t xml:space="preserve"> </w:t>
      </w:r>
      <w:r w:rsidRPr="00AE2522">
        <w:rPr>
          <w:rFonts w:ascii="Times New Roman" w:eastAsia="Calibri" w:hAnsi="Times New Roman" w:cs="Times New Roman"/>
          <w:sz w:val="24"/>
          <w:szCs w:val="24"/>
        </w:rPr>
        <w:t>ватные  палочки с ограничителем; мыло, гель для душа, полотенце, дезодорант, туалетная вода,</w:t>
      </w:r>
      <w:r w:rsidRPr="00AE2522">
        <w:rPr>
          <w:rFonts w:ascii="Times New Roman" w:eastAsia="Calibri" w:hAnsi="Times New Roman" w:cs="Times New Roman"/>
          <w:b/>
          <w:sz w:val="24"/>
          <w:szCs w:val="24"/>
          <w:u w:val="single"/>
        </w:rPr>
        <w:t xml:space="preserve"> </w:t>
      </w:r>
      <w:r w:rsidRPr="00AE2522">
        <w:rPr>
          <w:rFonts w:ascii="Times New Roman" w:eastAsia="Calibri" w:hAnsi="Times New Roman" w:cs="Times New Roman"/>
          <w:sz w:val="24"/>
          <w:szCs w:val="24"/>
        </w:rPr>
        <w:t>гигиеническая помада</w:t>
      </w:r>
      <w:r w:rsidR="00E92555" w:rsidRPr="00E92555">
        <w:rPr>
          <w:rFonts w:ascii="Times New Roman" w:eastAsia="Calibri" w:hAnsi="Times New Roman" w:cs="Times New Roman"/>
          <w:sz w:val="24"/>
          <w:szCs w:val="24"/>
        </w:rPr>
        <w:t>.</w:t>
      </w:r>
      <w:proofErr w:type="gramEnd"/>
    </w:p>
    <w:p w:rsidR="005C2F1B" w:rsidRPr="00AE2522" w:rsidRDefault="005C2F1B" w:rsidP="00792D1A">
      <w:pPr>
        <w:numPr>
          <w:ilvl w:val="0"/>
          <w:numId w:val="8"/>
        </w:numPr>
        <w:spacing w:after="0" w:line="240" w:lineRule="auto"/>
        <w:jc w:val="both"/>
        <w:rPr>
          <w:rFonts w:ascii="Times New Roman" w:eastAsia="Calibri" w:hAnsi="Times New Roman" w:cs="Times New Roman"/>
          <w:sz w:val="24"/>
          <w:szCs w:val="24"/>
        </w:rPr>
      </w:pPr>
      <w:proofErr w:type="gramStart"/>
      <w:r w:rsidRPr="00AE2522">
        <w:rPr>
          <w:rFonts w:ascii="Times New Roman" w:eastAsia="Calibri" w:hAnsi="Times New Roman" w:cs="Times New Roman"/>
          <w:sz w:val="24"/>
          <w:szCs w:val="24"/>
        </w:rPr>
        <w:t>Гимнастические мячи большого и среднего размера, маты, кегли, теннисные мячи, футбольный мяч, баскетбольный мяч, трехколёсный велосипед, батут, шариковый бассейн, подвесные качели.</w:t>
      </w:r>
      <w:proofErr w:type="gramEnd"/>
    </w:p>
    <w:p w:rsidR="005C2F1B" w:rsidRDefault="005C2F1B" w:rsidP="00792D1A">
      <w:pPr>
        <w:numPr>
          <w:ilvl w:val="0"/>
          <w:numId w:val="8"/>
        </w:numPr>
        <w:contextualSpacing/>
        <w:jc w:val="both"/>
        <w:rPr>
          <w:rFonts w:ascii="Times New Roman" w:eastAsia="Calibri" w:hAnsi="Times New Roman" w:cs="Times New Roman"/>
          <w:sz w:val="24"/>
          <w:szCs w:val="24"/>
        </w:rPr>
      </w:pPr>
      <w:r w:rsidRPr="00AE2522">
        <w:rPr>
          <w:rFonts w:ascii="Times New Roman" w:eastAsia="Calibri" w:hAnsi="Times New Roman" w:cs="Times New Roman"/>
          <w:sz w:val="24"/>
          <w:szCs w:val="24"/>
        </w:rPr>
        <w:t>Музыкальные инструменты (бубенцы, барабан, маракас, румба),  музыкальный    центр, аудиозаписи.</w:t>
      </w:r>
    </w:p>
    <w:p w:rsidR="005C2F1B" w:rsidRPr="003C0EDC" w:rsidRDefault="005C2F1B" w:rsidP="003C0EDC">
      <w:pPr>
        <w:numPr>
          <w:ilvl w:val="0"/>
          <w:numId w:val="8"/>
        </w:numPr>
        <w:contextualSpacing/>
        <w:jc w:val="both"/>
        <w:rPr>
          <w:rFonts w:ascii="Times New Roman" w:eastAsia="Calibri" w:hAnsi="Times New Roman" w:cs="Times New Roman"/>
          <w:sz w:val="24"/>
          <w:szCs w:val="24"/>
        </w:rPr>
      </w:pPr>
      <w:r w:rsidRPr="00227EDD">
        <w:rPr>
          <w:rFonts w:ascii="Times New Roman" w:eastAsia="Calibri" w:hAnsi="Times New Roman" w:cs="Times New Roman"/>
          <w:sz w:val="24"/>
          <w:szCs w:val="24"/>
        </w:rPr>
        <w:t xml:space="preserve">Магнитофон, </w:t>
      </w:r>
      <w:r>
        <w:rPr>
          <w:rFonts w:ascii="Times New Roman" w:eastAsia="Calibri" w:hAnsi="Times New Roman" w:cs="Times New Roman"/>
          <w:sz w:val="24"/>
          <w:szCs w:val="24"/>
        </w:rPr>
        <w:t xml:space="preserve">компьютер, </w:t>
      </w:r>
      <w:r w:rsidRPr="00227EDD">
        <w:rPr>
          <w:rFonts w:ascii="Times New Roman" w:eastAsia="Calibri" w:hAnsi="Times New Roman" w:cs="Times New Roman"/>
          <w:sz w:val="24"/>
          <w:szCs w:val="24"/>
        </w:rPr>
        <w:t xml:space="preserve">проектор, </w:t>
      </w:r>
      <w:r>
        <w:rPr>
          <w:rFonts w:ascii="Times New Roman" w:eastAsia="Calibri" w:hAnsi="Times New Roman" w:cs="Times New Roman"/>
          <w:sz w:val="24"/>
          <w:szCs w:val="24"/>
        </w:rPr>
        <w:t>видеоматериалы</w:t>
      </w:r>
      <w:r w:rsidRPr="00227EDD">
        <w:rPr>
          <w:rFonts w:ascii="Times New Roman" w:eastAsia="Calibri" w:hAnsi="Times New Roman" w:cs="Times New Roman"/>
          <w:sz w:val="24"/>
          <w:szCs w:val="24"/>
        </w:rPr>
        <w:t>.</w:t>
      </w:r>
    </w:p>
    <w:p w:rsidR="00845D4B" w:rsidRDefault="00845D4B" w:rsidP="005C2F1B">
      <w:pPr>
        <w:spacing w:after="0"/>
        <w:jc w:val="center"/>
        <w:rPr>
          <w:rFonts w:ascii="Times New Roman" w:hAnsi="Times New Roman" w:cs="Times New Roman"/>
          <w:b/>
          <w:sz w:val="24"/>
          <w:szCs w:val="24"/>
        </w:rPr>
      </w:pPr>
    </w:p>
    <w:p w:rsidR="005C2F1B" w:rsidRPr="003C0EDC" w:rsidRDefault="005C2F1B" w:rsidP="005C2F1B">
      <w:pPr>
        <w:spacing w:after="0"/>
        <w:jc w:val="center"/>
        <w:rPr>
          <w:rFonts w:ascii="Times New Roman" w:hAnsi="Times New Roman" w:cs="Times New Roman"/>
          <w:b/>
          <w:sz w:val="28"/>
          <w:szCs w:val="28"/>
        </w:rPr>
      </w:pPr>
      <w:r w:rsidRPr="003C0EDC">
        <w:rPr>
          <w:rFonts w:ascii="Times New Roman" w:hAnsi="Times New Roman" w:cs="Times New Roman"/>
          <w:b/>
          <w:sz w:val="28"/>
          <w:szCs w:val="28"/>
        </w:rPr>
        <w:t>10. Средства мониторинга и оценки динамики обучения.</w:t>
      </w:r>
    </w:p>
    <w:p w:rsidR="005C2F1B" w:rsidRPr="00E92555" w:rsidRDefault="005C2F1B" w:rsidP="005C2F1B">
      <w:pPr>
        <w:spacing w:after="0"/>
        <w:rPr>
          <w:rFonts w:ascii="Times New Roman" w:hAnsi="Times New Roman" w:cs="Times New Roman"/>
          <w:b/>
          <w:sz w:val="24"/>
          <w:szCs w:val="24"/>
        </w:rPr>
      </w:pPr>
    </w:p>
    <w:p w:rsidR="005C2F1B" w:rsidRPr="00FA7753" w:rsidRDefault="005C2F1B" w:rsidP="00FA7753">
      <w:pPr>
        <w:pStyle w:val="a3"/>
        <w:jc w:val="center"/>
        <w:rPr>
          <w:b/>
          <w:sz w:val="24"/>
          <w:szCs w:val="24"/>
        </w:rPr>
      </w:pPr>
      <w:r w:rsidRPr="00E92555">
        <w:rPr>
          <w:b/>
          <w:sz w:val="24"/>
          <w:szCs w:val="24"/>
        </w:rPr>
        <w:t>Условные обозначения</w:t>
      </w:r>
    </w:p>
    <w:tbl>
      <w:tblPr>
        <w:tblW w:w="9698" w:type="dxa"/>
        <w:tblInd w:w="-92" w:type="dxa"/>
        <w:tblLayout w:type="fixed"/>
        <w:tblLook w:val="0000"/>
      </w:tblPr>
      <w:tblGrid>
        <w:gridCol w:w="8989"/>
        <w:gridCol w:w="709"/>
      </w:tblGrid>
      <w:tr w:rsidR="005C2F1B" w:rsidRPr="00615760" w:rsidTr="00A1379E">
        <w:tc>
          <w:tcPr>
            <w:tcW w:w="9698" w:type="dxa"/>
            <w:gridSpan w:val="2"/>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ind w:right="410"/>
              <w:rPr>
                <w:rFonts w:ascii="Times New Roman" w:hAnsi="Times New Roman" w:cs="Times New Roman"/>
                <w:b/>
                <w:sz w:val="28"/>
                <w:szCs w:val="28"/>
              </w:rPr>
            </w:pPr>
          </w:p>
          <w:p w:rsidR="005C2F1B" w:rsidRPr="00615760" w:rsidRDefault="005C2F1B" w:rsidP="00A1379E">
            <w:pPr>
              <w:spacing w:line="240" w:lineRule="atLeast"/>
              <w:jc w:val="center"/>
              <w:rPr>
                <w:rFonts w:ascii="Times New Roman" w:hAnsi="Times New Roman" w:cs="Times New Roman"/>
                <w:i/>
                <w:sz w:val="28"/>
                <w:szCs w:val="28"/>
              </w:rPr>
            </w:pPr>
            <w:r w:rsidRPr="00615760">
              <w:rPr>
                <w:rFonts w:ascii="Times New Roman" w:hAnsi="Times New Roman" w:cs="Times New Roman"/>
                <w:i/>
                <w:sz w:val="28"/>
                <w:szCs w:val="28"/>
              </w:rPr>
              <w:t>Уровни освоения (выполнения) действий / операций</w:t>
            </w:r>
          </w:p>
          <w:p w:rsidR="005C2F1B" w:rsidRPr="00615760" w:rsidRDefault="005C2F1B" w:rsidP="00A1379E">
            <w:pPr>
              <w:spacing w:line="240" w:lineRule="atLeast"/>
              <w:jc w:val="center"/>
              <w:rPr>
                <w:rFonts w:ascii="Times New Roman" w:hAnsi="Times New Roman" w:cs="Times New Roman"/>
                <w:b/>
                <w:sz w:val="28"/>
                <w:szCs w:val="28"/>
              </w:rPr>
            </w:pP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spacing w:line="240" w:lineRule="atLeast"/>
              <w:rPr>
                <w:rFonts w:ascii="Times New Roman" w:hAnsi="Times New Roman" w:cs="Times New Roman"/>
                <w:sz w:val="24"/>
                <w:szCs w:val="24"/>
              </w:rPr>
            </w:pPr>
            <w:r w:rsidRPr="00E92555">
              <w:rPr>
                <w:rFonts w:ascii="Times New Roman" w:hAnsi="Times New Roman" w:cs="Times New Roman"/>
                <w:b/>
                <w:sz w:val="24"/>
                <w:szCs w:val="24"/>
              </w:rPr>
              <w:t>1. Пассивное участие / соучастие.</w:t>
            </w:r>
            <w:r w:rsidRPr="00E92555">
              <w:rPr>
                <w:rFonts w:ascii="Times New Roman" w:hAnsi="Times New Roman" w:cs="Times New Roman"/>
                <w:sz w:val="24"/>
                <w:szCs w:val="24"/>
              </w:rPr>
              <w:t xml:space="preserve">  </w:t>
            </w:r>
          </w:p>
          <w:p w:rsidR="005C2F1B" w:rsidRPr="00E92555" w:rsidRDefault="005C2F1B" w:rsidP="00A1379E">
            <w:pPr>
              <w:pStyle w:val="21"/>
              <w:rPr>
                <w:sz w:val="24"/>
                <w:szCs w:val="24"/>
              </w:rPr>
            </w:pPr>
            <w:r w:rsidRPr="00E92555">
              <w:rPr>
                <w:sz w:val="24"/>
                <w:szCs w:val="24"/>
              </w:rPr>
              <w:t>- действие выполняется взрослым (ребенок позволяет что-либо сделать с ним).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p>
          <w:p w:rsidR="005C2F1B" w:rsidRPr="00615760" w:rsidRDefault="005C2F1B" w:rsidP="00A1379E">
            <w:pPr>
              <w:spacing w:line="240" w:lineRule="atLeast"/>
              <w:jc w:val="center"/>
              <w:rPr>
                <w:rFonts w:ascii="Times New Roman" w:hAnsi="Times New Roman" w:cs="Times New Roman"/>
                <w:b/>
                <w:sz w:val="28"/>
                <w:szCs w:val="28"/>
              </w:rPr>
            </w:pPr>
          </w:p>
          <w:p w:rsidR="005C2F1B" w:rsidRPr="00615760" w:rsidRDefault="005C2F1B" w:rsidP="00A1379E">
            <w:pPr>
              <w:spacing w:line="240" w:lineRule="atLeast"/>
              <w:jc w:val="center"/>
              <w:rPr>
                <w:rFonts w:ascii="Times New Roman" w:hAnsi="Times New Roman" w:cs="Times New Roman"/>
                <w:b/>
                <w:sz w:val="28"/>
                <w:szCs w:val="28"/>
              </w:rPr>
            </w:pPr>
            <w:r w:rsidRPr="00615760">
              <w:rPr>
                <w:rFonts w:ascii="Times New Roman" w:hAnsi="Times New Roman" w:cs="Times New Roman"/>
                <w:b/>
                <w:sz w:val="28"/>
                <w:szCs w:val="28"/>
              </w:rPr>
              <w:t>_</w:t>
            </w: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snapToGrid w:val="0"/>
              <w:spacing w:line="240" w:lineRule="atLeast"/>
              <w:rPr>
                <w:rFonts w:ascii="Times New Roman" w:hAnsi="Times New Roman" w:cs="Times New Roman"/>
                <w:sz w:val="24"/>
                <w:szCs w:val="24"/>
              </w:rPr>
            </w:pPr>
            <w:r w:rsidRPr="00E92555">
              <w:rPr>
                <w:rFonts w:ascii="Times New Roman" w:hAnsi="Times New Roman" w:cs="Times New Roman"/>
                <w:b/>
                <w:sz w:val="24"/>
                <w:szCs w:val="24"/>
              </w:rPr>
              <w:t>2. Активное участие.</w:t>
            </w:r>
            <w:r w:rsidRPr="00E92555">
              <w:rPr>
                <w:rFonts w:ascii="Times New Roman" w:hAnsi="Times New Roman" w:cs="Times New Roman"/>
                <w:sz w:val="24"/>
                <w:szCs w:val="24"/>
              </w:rPr>
              <w:t xml:space="preserve"> </w:t>
            </w:r>
          </w:p>
          <w:p w:rsidR="005C2F1B" w:rsidRPr="00E92555" w:rsidRDefault="005C2F1B" w:rsidP="00A1379E">
            <w:pPr>
              <w:snapToGrid w:val="0"/>
              <w:spacing w:line="240" w:lineRule="atLeast"/>
              <w:rPr>
                <w:rFonts w:ascii="Times New Roman" w:hAnsi="Times New Roman" w:cs="Times New Roman"/>
                <w:sz w:val="24"/>
                <w:szCs w:val="24"/>
              </w:rPr>
            </w:pPr>
            <w:r w:rsidRPr="00E92555">
              <w:rPr>
                <w:rFonts w:ascii="Times New Roman" w:hAnsi="Times New Roman" w:cs="Times New Roman"/>
                <w:sz w:val="24"/>
                <w:szCs w:val="24"/>
              </w:rPr>
              <w:t>действие выполняется ребёнком: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snapToGrid w:val="0"/>
              <w:spacing w:line="240" w:lineRule="atLeast"/>
              <w:ind w:left="426"/>
              <w:rPr>
                <w:rFonts w:ascii="Times New Roman" w:hAnsi="Times New Roman" w:cs="Times New Roman"/>
                <w:sz w:val="24"/>
                <w:szCs w:val="24"/>
              </w:rPr>
            </w:pPr>
            <w:r w:rsidRPr="00E92555">
              <w:rPr>
                <w:rFonts w:ascii="Times New Roman" w:hAnsi="Times New Roman" w:cs="Times New Roman"/>
                <w:b/>
                <w:sz w:val="24"/>
                <w:szCs w:val="24"/>
              </w:rPr>
              <w:t>-</w:t>
            </w:r>
            <w:r w:rsidRPr="00E92555">
              <w:rPr>
                <w:rFonts w:ascii="Times New Roman" w:hAnsi="Times New Roman" w:cs="Times New Roman"/>
                <w:sz w:val="24"/>
                <w:szCs w:val="24"/>
              </w:rPr>
              <w:t xml:space="preserve"> со значительной помощью взрослого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r w:rsidRPr="00615760">
              <w:rPr>
                <w:rFonts w:ascii="Times New Roman" w:hAnsi="Times New Roman" w:cs="Times New Roman"/>
                <w:b/>
                <w:sz w:val="28"/>
                <w:szCs w:val="28"/>
              </w:rPr>
              <w:t>дд</w:t>
            </w: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snapToGrid w:val="0"/>
              <w:spacing w:line="240" w:lineRule="atLeast"/>
              <w:ind w:left="426"/>
              <w:rPr>
                <w:rFonts w:ascii="Times New Roman" w:hAnsi="Times New Roman" w:cs="Times New Roman"/>
                <w:sz w:val="24"/>
                <w:szCs w:val="24"/>
              </w:rPr>
            </w:pPr>
            <w:r w:rsidRPr="00E92555">
              <w:rPr>
                <w:rFonts w:ascii="Times New Roman" w:hAnsi="Times New Roman" w:cs="Times New Roman"/>
                <w:b/>
                <w:sz w:val="24"/>
                <w:szCs w:val="24"/>
              </w:rPr>
              <w:lastRenderedPageBreak/>
              <w:t>-</w:t>
            </w:r>
            <w:r w:rsidRPr="00E92555">
              <w:rPr>
                <w:rFonts w:ascii="Times New Roman" w:hAnsi="Times New Roman" w:cs="Times New Roman"/>
                <w:sz w:val="24"/>
                <w:szCs w:val="24"/>
              </w:rPr>
              <w:t xml:space="preserve"> с частичной помощью взрослого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r w:rsidRPr="00615760">
              <w:rPr>
                <w:rFonts w:ascii="Times New Roman" w:hAnsi="Times New Roman" w:cs="Times New Roman"/>
                <w:b/>
                <w:sz w:val="28"/>
                <w:szCs w:val="28"/>
              </w:rPr>
              <w:t>д</w:t>
            </w: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tabs>
                <w:tab w:val="left" w:pos="-142"/>
              </w:tabs>
              <w:snapToGrid w:val="0"/>
              <w:spacing w:line="240" w:lineRule="atLeast"/>
              <w:ind w:left="567" w:hanging="141"/>
              <w:rPr>
                <w:rFonts w:ascii="Times New Roman" w:hAnsi="Times New Roman" w:cs="Times New Roman"/>
                <w:sz w:val="24"/>
                <w:szCs w:val="24"/>
              </w:rPr>
            </w:pPr>
            <w:r w:rsidRPr="00E92555">
              <w:rPr>
                <w:rFonts w:ascii="Times New Roman" w:hAnsi="Times New Roman" w:cs="Times New Roman"/>
                <w:sz w:val="24"/>
                <w:szCs w:val="24"/>
              </w:rPr>
              <w:t>- по последовательной инструкции (изображения или вербально)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r w:rsidRPr="00615760">
              <w:rPr>
                <w:rFonts w:ascii="Times New Roman" w:hAnsi="Times New Roman" w:cs="Times New Roman"/>
                <w:b/>
                <w:sz w:val="28"/>
                <w:szCs w:val="28"/>
              </w:rPr>
              <w:t>ди</w:t>
            </w: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tabs>
                <w:tab w:val="left" w:pos="426"/>
              </w:tabs>
              <w:snapToGrid w:val="0"/>
              <w:spacing w:line="240" w:lineRule="atLeast"/>
              <w:ind w:left="426"/>
              <w:rPr>
                <w:rFonts w:ascii="Times New Roman" w:hAnsi="Times New Roman" w:cs="Times New Roman"/>
                <w:sz w:val="24"/>
                <w:szCs w:val="24"/>
              </w:rPr>
            </w:pPr>
            <w:r w:rsidRPr="00E92555">
              <w:rPr>
                <w:rFonts w:ascii="Times New Roman" w:hAnsi="Times New Roman" w:cs="Times New Roman"/>
                <w:sz w:val="24"/>
                <w:szCs w:val="24"/>
              </w:rPr>
              <w:t xml:space="preserve">- по подражанию или по образцу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r w:rsidRPr="00615760">
              <w:rPr>
                <w:rFonts w:ascii="Times New Roman" w:hAnsi="Times New Roman" w:cs="Times New Roman"/>
                <w:b/>
                <w:sz w:val="28"/>
                <w:szCs w:val="28"/>
              </w:rPr>
              <w:t>до</w:t>
            </w: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tabs>
                <w:tab w:val="left" w:pos="426"/>
              </w:tabs>
              <w:snapToGrid w:val="0"/>
              <w:spacing w:line="240" w:lineRule="atLeast"/>
              <w:ind w:left="426"/>
              <w:rPr>
                <w:rFonts w:ascii="Times New Roman" w:hAnsi="Times New Roman" w:cs="Times New Roman"/>
                <w:sz w:val="24"/>
                <w:szCs w:val="24"/>
              </w:rPr>
            </w:pPr>
            <w:r w:rsidRPr="00E92555">
              <w:rPr>
                <w:rFonts w:ascii="Times New Roman" w:hAnsi="Times New Roman" w:cs="Times New Roman"/>
                <w:sz w:val="24"/>
                <w:szCs w:val="24"/>
              </w:rPr>
              <w:t>- самостоятельно с ошибками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r>
              <w:rPr>
                <w:rFonts w:ascii="Times New Roman" w:hAnsi="Times New Roman" w:cs="Times New Roman"/>
                <w:b/>
                <w:sz w:val="28"/>
                <w:szCs w:val="28"/>
              </w:rPr>
              <w:t>сш</w:t>
            </w:r>
          </w:p>
        </w:tc>
      </w:tr>
      <w:tr w:rsidR="005C2F1B" w:rsidRPr="00615760" w:rsidTr="00A1379E">
        <w:tc>
          <w:tcPr>
            <w:tcW w:w="8989" w:type="dxa"/>
            <w:tcBorders>
              <w:top w:val="single" w:sz="4" w:space="0" w:color="000000"/>
              <w:left w:val="single" w:sz="4" w:space="0" w:color="000000"/>
              <w:bottom w:val="single" w:sz="4" w:space="0" w:color="000000"/>
            </w:tcBorders>
            <w:shd w:val="clear" w:color="auto" w:fill="auto"/>
          </w:tcPr>
          <w:p w:rsidR="005C2F1B" w:rsidRPr="00E92555" w:rsidRDefault="005C2F1B" w:rsidP="00A1379E">
            <w:pPr>
              <w:tabs>
                <w:tab w:val="left" w:pos="426"/>
              </w:tabs>
              <w:snapToGrid w:val="0"/>
              <w:spacing w:line="240" w:lineRule="atLeast"/>
              <w:ind w:left="426"/>
              <w:rPr>
                <w:rFonts w:ascii="Times New Roman" w:hAnsi="Times New Roman" w:cs="Times New Roman"/>
                <w:sz w:val="24"/>
                <w:szCs w:val="24"/>
              </w:rPr>
            </w:pPr>
            <w:r w:rsidRPr="00E92555">
              <w:rPr>
                <w:rFonts w:ascii="Times New Roman" w:hAnsi="Times New Roman" w:cs="Times New Roman"/>
                <w:b/>
                <w:sz w:val="24"/>
                <w:szCs w:val="24"/>
              </w:rPr>
              <w:t>-</w:t>
            </w:r>
            <w:r w:rsidRPr="00E92555">
              <w:rPr>
                <w:rFonts w:ascii="Times New Roman" w:hAnsi="Times New Roman" w:cs="Times New Roman"/>
                <w:sz w:val="24"/>
                <w:szCs w:val="24"/>
              </w:rPr>
              <w:t xml:space="preserve"> самостоятельно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F1B" w:rsidRPr="00615760" w:rsidRDefault="005C2F1B" w:rsidP="00A1379E">
            <w:pPr>
              <w:snapToGrid w:val="0"/>
              <w:spacing w:line="240" w:lineRule="atLeast"/>
              <w:jc w:val="center"/>
              <w:rPr>
                <w:rFonts w:ascii="Times New Roman" w:hAnsi="Times New Roman" w:cs="Times New Roman"/>
                <w:b/>
                <w:sz w:val="28"/>
                <w:szCs w:val="28"/>
              </w:rPr>
            </w:pPr>
            <w:r>
              <w:rPr>
                <w:rFonts w:ascii="Times New Roman" w:hAnsi="Times New Roman" w:cs="Times New Roman"/>
                <w:b/>
                <w:sz w:val="28"/>
                <w:szCs w:val="28"/>
              </w:rPr>
              <w:t>с</w:t>
            </w:r>
          </w:p>
        </w:tc>
      </w:tr>
    </w:tbl>
    <w:p w:rsidR="001A63B0" w:rsidRDefault="001A63B0" w:rsidP="001A63B0">
      <w:pPr>
        <w:rPr>
          <w:rFonts w:ascii="Times New Roman" w:hAnsi="Times New Roman"/>
          <w:sz w:val="28"/>
          <w:szCs w:val="28"/>
        </w:rPr>
      </w:pPr>
    </w:p>
    <w:tbl>
      <w:tblPr>
        <w:tblW w:w="9705" w:type="dxa"/>
        <w:tblInd w:w="171" w:type="dxa"/>
        <w:tblLayout w:type="fixed"/>
        <w:tblLook w:val="04A0"/>
      </w:tblPr>
      <w:tblGrid>
        <w:gridCol w:w="8995"/>
        <w:gridCol w:w="710"/>
      </w:tblGrid>
      <w:tr w:rsidR="001A63B0" w:rsidTr="001A63B0">
        <w:tc>
          <w:tcPr>
            <w:tcW w:w="9698" w:type="dxa"/>
            <w:gridSpan w:val="2"/>
            <w:tcBorders>
              <w:top w:val="single" w:sz="4" w:space="0" w:color="000000"/>
              <w:left w:val="single" w:sz="4" w:space="0" w:color="000000"/>
              <w:bottom w:val="single" w:sz="4" w:space="0" w:color="000000"/>
              <w:right w:val="single" w:sz="4" w:space="0" w:color="000000"/>
            </w:tcBorders>
          </w:tcPr>
          <w:p w:rsidR="001A63B0" w:rsidRDefault="001A63B0">
            <w:pPr>
              <w:snapToGrid w:val="0"/>
              <w:spacing w:line="240" w:lineRule="atLeast"/>
              <w:ind w:left="488" w:right="410" w:hanging="142"/>
              <w:rPr>
                <w:rFonts w:ascii="Times New Roman" w:hAnsi="Times New Roman"/>
                <w:b/>
                <w:sz w:val="28"/>
                <w:szCs w:val="28"/>
              </w:rPr>
            </w:pPr>
          </w:p>
          <w:p w:rsidR="001A63B0" w:rsidRDefault="001A63B0">
            <w:pPr>
              <w:spacing w:line="240" w:lineRule="atLeast"/>
              <w:ind w:left="488" w:hanging="142"/>
              <w:jc w:val="center"/>
              <w:rPr>
                <w:rFonts w:ascii="Times New Roman" w:hAnsi="Times New Roman"/>
                <w:i/>
                <w:sz w:val="28"/>
                <w:szCs w:val="28"/>
              </w:rPr>
            </w:pPr>
            <w:r>
              <w:rPr>
                <w:rFonts w:ascii="Times New Roman" w:hAnsi="Times New Roman"/>
                <w:i/>
                <w:sz w:val="28"/>
                <w:szCs w:val="28"/>
              </w:rPr>
              <w:t>Сформированность представлений</w:t>
            </w:r>
          </w:p>
        </w:tc>
      </w:tr>
      <w:tr w:rsidR="001A63B0" w:rsidTr="001A63B0">
        <w:tc>
          <w:tcPr>
            <w:tcW w:w="8989" w:type="dxa"/>
            <w:tcBorders>
              <w:top w:val="single" w:sz="4" w:space="0" w:color="000000"/>
              <w:left w:val="single" w:sz="4" w:space="0" w:color="000000"/>
              <w:bottom w:val="single" w:sz="4" w:space="0" w:color="000000"/>
              <w:right w:val="nil"/>
            </w:tcBorders>
            <w:hideMark/>
          </w:tcPr>
          <w:p w:rsidR="001A63B0" w:rsidRDefault="001A63B0">
            <w:pPr>
              <w:snapToGrid w:val="0"/>
              <w:spacing w:line="240" w:lineRule="atLeast"/>
              <w:ind w:left="488" w:hanging="142"/>
              <w:rPr>
                <w:rFonts w:ascii="Times New Roman" w:hAnsi="Times New Roman"/>
                <w:b/>
                <w:sz w:val="28"/>
                <w:szCs w:val="28"/>
              </w:rPr>
            </w:pPr>
            <w:r>
              <w:rPr>
                <w:rFonts w:ascii="Times New Roman" w:hAnsi="Times New Roman"/>
                <w:b/>
                <w:sz w:val="28"/>
                <w:szCs w:val="28"/>
              </w:rPr>
              <w:t>1. Представление отсутствует</w:t>
            </w:r>
          </w:p>
        </w:tc>
        <w:tc>
          <w:tcPr>
            <w:tcW w:w="709" w:type="dxa"/>
            <w:tcBorders>
              <w:top w:val="single" w:sz="4" w:space="0" w:color="000000"/>
              <w:left w:val="single" w:sz="4" w:space="0" w:color="000000"/>
              <w:bottom w:val="single" w:sz="4" w:space="0" w:color="000000"/>
              <w:right w:val="single" w:sz="4" w:space="0" w:color="000000"/>
            </w:tcBorders>
            <w:hideMark/>
          </w:tcPr>
          <w:p w:rsidR="001A63B0" w:rsidRDefault="001A63B0">
            <w:pPr>
              <w:snapToGrid w:val="0"/>
              <w:spacing w:line="240" w:lineRule="atLeast"/>
              <w:jc w:val="center"/>
              <w:rPr>
                <w:rFonts w:ascii="Times New Roman" w:hAnsi="Times New Roman"/>
                <w:b/>
                <w:sz w:val="28"/>
                <w:szCs w:val="28"/>
              </w:rPr>
            </w:pPr>
            <w:r>
              <w:rPr>
                <w:rFonts w:ascii="Times New Roman" w:hAnsi="Times New Roman"/>
                <w:b/>
                <w:sz w:val="28"/>
                <w:szCs w:val="28"/>
              </w:rPr>
              <w:t>-</w:t>
            </w:r>
          </w:p>
        </w:tc>
      </w:tr>
      <w:tr w:rsidR="001A63B0" w:rsidTr="001A63B0">
        <w:tc>
          <w:tcPr>
            <w:tcW w:w="8989" w:type="dxa"/>
            <w:tcBorders>
              <w:top w:val="single" w:sz="4" w:space="0" w:color="000000"/>
              <w:left w:val="single" w:sz="4" w:space="0" w:color="000000"/>
              <w:bottom w:val="single" w:sz="4" w:space="0" w:color="000000"/>
              <w:right w:val="nil"/>
            </w:tcBorders>
            <w:hideMark/>
          </w:tcPr>
          <w:p w:rsidR="001A63B0" w:rsidRDefault="001A63B0">
            <w:pPr>
              <w:snapToGrid w:val="0"/>
              <w:spacing w:line="240" w:lineRule="atLeast"/>
              <w:ind w:left="488" w:hanging="142"/>
              <w:rPr>
                <w:rFonts w:ascii="Times New Roman" w:hAnsi="Times New Roman"/>
                <w:b/>
                <w:sz w:val="28"/>
                <w:szCs w:val="28"/>
              </w:rPr>
            </w:pPr>
            <w:r>
              <w:rPr>
                <w:rFonts w:ascii="Times New Roman" w:hAnsi="Times New Roman"/>
                <w:b/>
                <w:sz w:val="28"/>
                <w:szCs w:val="28"/>
              </w:rPr>
              <w:t>2. Не выявить наличие представлений</w:t>
            </w:r>
          </w:p>
        </w:tc>
        <w:tc>
          <w:tcPr>
            <w:tcW w:w="709" w:type="dxa"/>
            <w:tcBorders>
              <w:top w:val="single" w:sz="4" w:space="0" w:color="000000"/>
              <w:left w:val="single" w:sz="4" w:space="0" w:color="000000"/>
              <w:bottom w:val="single" w:sz="4" w:space="0" w:color="000000"/>
              <w:right w:val="single" w:sz="4" w:space="0" w:color="000000"/>
            </w:tcBorders>
            <w:hideMark/>
          </w:tcPr>
          <w:p w:rsidR="001A63B0" w:rsidRDefault="001A63B0">
            <w:pPr>
              <w:snapToGrid w:val="0"/>
              <w:spacing w:line="240" w:lineRule="atLeast"/>
              <w:jc w:val="center"/>
              <w:rPr>
                <w:rFonts w:ascii="Times New Roman" w:hAnsi="Times New Roman"/>
                <w:b/>
                <w:sz w:val="28"/>
                <w:szCs w:val="28"/>
              </w:rPr>
            </w:pPr>
            <w:r>
              <w:rPr>
                <w:rFonts w:ascii="Times New Roman" w:hAnsi="Times New Roman"/>
                <w:b/>
                <w:sz w:val="28"/>
                <w:szCs w:val="28"/>
              </w:rPr>
              <w:t>?</w:t>
            </w:r>
          </w:p>
        </w:tc>
      </w:tr>
      <w:tr w:rsidR="001A63B0" w:rsidTr="001A63B0">
        <w:tc>
          <w:tcPr>
            <w:tcW w:w="8989" w:type="dxa"/>
            <w:tcBorders>
              <w:top w:val="single" w:sz="4" w:space="0" w:color="000000"/>
              <w:left w:val="single" w:sz="4" w:space="0" w:color="000000"/>
              <w:bottom w:val="single" w:sz="4" w:space="0" w:color="000000"/>
              <w:right w:val="nil"/>
            </w:tcBorders>
            <w:hideMark/>
          </w:tcPr>
          <w:p w:rsidR="001A63B0" w:rsidRDefault="001A63B0">
            <w:pPr>
              <w:snapToGrid w:val="0"/>
              <w:spacing w:line="240" w:lineRule="atLeast"/>
              <w:ind w:left="488" w:hanging="142"/>
              <w:rPr>
                <w:rFonts w:ascii="Times New Roman" w:hAnsi="Times New Roman"/>
                <w:b/>
                <w:sz w:val="28"/>
                <w:szCs w:val="28"/>
              </w:rPr>
            </w:pPr>
            <w:r>
              <w:rPr>
                <w:rFonts w:ascii="Times New Roman" w:hAnsi="Times New Roman"/>
                <w:b/>
                <w:sz w:val="28"/>
                <w:szCs w:val="28"/>
              </w:rPr>
              <w:t>3. Представление на уровне:</w:t>
            </w:r>
          </w:p>
        </w:tc>
        <w:tc>
          <w:tcPr>
            <w:tcW w:w="709" w:type="dxa"/>
            <w:tcBorders>
              <w:top w:val="single" w:sz="4" w:space="0" w:color="000000"/>
              <w:left w:val="single" w:sz="4" w:space="0" w:color="000000"/>
              <w:bottom w:val="single" w:sz="4" w:space="0" w:color="000000"/>
              <w:right w:val="single" w:sz="4" w:space="0" w:color="000000"/>
            </w:tcBorders>
          </w:tcPr>
          <w:p w:rsidR="001A63B0" w:rsidRDefault="001A63B0">
            <w:pPr>
              <w:snapToGrid w:val="0"/>
              <w:spacing w:line="240" w:lineRule="atLeast"/>
              <w:jc w:val="center"/>
              <w:rPr>
                <w:rFonts w:ascii="Times New Roman" w:hAnsi="Times New Roman"/>
                <w:b/>
                <w:sz w:val="28"/>
                <w:szCs w:val="28"/>
              </w:rPr>
            </w:pPr>
          </w:p>
        </w:tc>
      </w:tr>
      <w:tr w:rsidR="001A63B0" w:rsidTr="001A63B0">
        <w:tc>
          <w:tcPr>
            <w:tcW w:w="8989" w:type="dxa"/>
            <w:tcBorders>
              <w:top w:val="single" w:sz="4" w:space="0" w:color="000000"/>
              <w:left w:val="single" w:sz="4" w:space="0" w:color="000000"/>
              <w:bottom w:val="single" w:sz="4" w:space="0" w:color="000000"/>
              <w:right w:val="nil"/>
            </w:tcBorders>
            <w:hideMark/>
          </w:tcPr>
          <w:p w:rsidR="001A63B0" w:rsidRDefault="001A63B0">
            <w:pPr>
              <w:tabs>
                <w:tab w:val="left" w:pos="-142"/>
              </w:tabs>
              <w:snapToGrid w:val="0"/>
              <w:spacing w:line="240" w:lineRule="atLeast"/>
              <w:ind w:left="488" w:hanging="142"/>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использования по прямой подсказке</w:t>
            </w:r>
          </w:p>
        </w:tc>
        <w:tc>
          <w:tcPr>
            <w:tcW w:w="709" w:type="dxa"/>
            <w:tcBorders>
              <w:top w:val="single" w:sz="4" w:space="0" w:color="000000"/>
              <w:left w:val="single" w:sz="4" w:space="0" w:color="000000"/>
              <w:bottom w:val="single" w:sz="4" w:space="0" w:color="000000"/>
              <w:right w:val="single" w:sz="4" w:space="0" w:color="000000"/>
            </w:tcBorders>
            <w:hideMark/>
          </w:tcPr>
          <w:p w:rsidR="001A63B0" w:rsidRDefault="001A63B0">
            <w:pPr>
              <w:snapToGrid w:val="0"/>
              <w:spacing w:line="240" w:lineRule="atLeast"/>
              <w:jc w:val="center"/>
              <w:rPr>
                <w:rFonts w:ascii="Times New Roman" w:hAnsi="Times New Roman"/>
                <w:b/>
                <w:sz w:val="28"/>
                <w:szCs w:val="28"/>
              </w:rPr>
            </w:pPr>
            <w:r>
              <w:rPr>
                <w:rFonts w:ascii="Times New Roman" w:hAnsi="Times New Roman"/>
                <w:b/>
                <w:sz w:val="28"/>
                <w:szCs w:val="28"/>
              </w:rPr>
              <w:t>пп</w:t>
            </w:r>
          </w:p>
        </w:tc>
      </w:tr>
      <w:tr w:rsidR="001A63B0" w:rsidTr="001A63B0">
        <w:tc>
          <w:tcPr>
            <w:tcW w:w="8989" w:type="dxa"/>
            <w:tcBorders>
              <w:top w:val="single" w:sz="4" w:space="0" w:color="000000"/>
              <w:left w:val="single" w:sz="4" w:space="0" w:color="000000"/>
              <w:bottom w:val="single" w:sz="4" w:space="0" w:color="000000"/>
              <w:right w:val="nil"/>
            </w:tcBorders>
            <w:hideMark/>
          </w:tcPr>
          <w:p w:rsidR="001A63B0" w:rsidRDefault="001A63B0">
            <w:pPr>
              <w:tabs>
                <w:tab w:val="left" w:pos="426"/>
              </w:tabs>
              <w:snapToGrid w:val="0"/>
              <w:spacing w:line="240" w:lineRule="atLeast"/>
              <w:ind w:left="488" w:hanging="142"/>
              <w:rPr>
                <w:rFonts w:ascii="Times New Roman" w:hAnsi="Times New Roman"/>
                <w:sz w:val="28"/>
                <w:szCs w:val="28"/>
              </w:rPr>
            </w:pPr>
            <w:r>
              <w:rPr>
                <w:rFonts w:ascii="Times New Roman" w:hAnsi="Times New Roman"/>
                <w:sz w:val="28"/>
                <w:szCs w:val="28"/>
              </w:rPr>
              <w:t xml:space="preserve">- использование с косвенной подсказкой (изображение) </w:t>
            </w:r>
          </w:p>
        </w:tc>
        <w:tc>
          <w:tcPr>
            <w:tcW w:w="709" w:type="dxa"/>
            <w:tcBorders>
              <w:top w:val="single" w:sz="4" w:space="0" w:color="000000"/>
              <w:left w:val="single" w:sz="4" w:space="0" w:color="000000"/>
              <w:bottom w:val="single" w:sz="4" w:space="0" w:color="000000"/>
              <w:right w:val="single" w:sz="4" w:space="0" w:color="000000"/>
            </w:tcBorders>
            <w:hideMark/>
          </w:tcPr>
          <w:p w:rsidR="001A63B0" w:rsidRDefault="001A63B0">
            <w:pPr>
              <w:snapToGrid w:val="0"/>
              <w:spacing w:line="240" w:lineRule="atLeast"/>
              <w:jc w:val="center"/>
              <w:rPr>
                <w:rFonts w:ascii="Times New Roman" w:hAnsi="Times New Roman"/>
                <w:b/>
                <w:sz w:val="28"/>
                <w:szCs w:val="28"/>
              </w:rPr>
            </w:pPr>
            <w:proofErr w:type="gramStart"/>
            <w:r>
              <w:rPr>
                <w:rFonts w:ascii="Times New Roman" w:hAnsi="Times New Roman"/>
                <w:b/>
                <w:sz w:val="28"/>
                <w:szCs w:val="28"/>
              </w:rPr>
              <w:t>п</w:t>
            </w:r>
            <w:proofErr w:type="gramEnd"/>
          </w:p>
        </w:tc>
      </w:tr>
      <w:tr w:rsidR="001A63B0" w:rsidTr="001A63B0">
        <w:tc>
          <w:tcPr>
            <w:tcW w:w="8989" w:type="dxa"/>
            <w:tcBorders>
              <w:top w:val="single" w:sz="4" w:space="0" w:color="000000"/>
              <w:left w:val="single" w:sz="4" w:space="0" w:color="000000"/>
              <w:bottom w:val="single" w:sz="4" w:space="0" w:color="000000"/>
              <w:right w:val="nil"/>
            </w:tcBorders>
            <w:hideMark/>
          </w:tcPr>
          <w:p w:rsidR="001A63B0" w:rsidRDefault="001A63B0">
            <w:pPr>
              <w:tabs>
                <w:tab w:val="left" w:pos="426"/>
              </w:tabs>
              <w:snapToGrid w:val="0"/>
              <w:spacing w:line="240" w:lineRule="atLeast"/>
              <w:ind w:left="488" w:hanging="142"/>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самостоятельное использование </w:t>
            </w:r>
          </w:p>
        </w:tc>
        <w:tc>
          <w:tcPr>
            <w:tcW w:w="709" w:type="dxa"/>
            <w:tcBorders>
              <w:top w:val="single" w:sz="4" w:space="0" w:color="000000"/>
              <w:left w:val="single" w:sz="4" w:space="0" w:color="000000"/>
              <w:bottom w:val="single" w:sz="4" w:space="0" w:color="000000"/>
              <w:right w:val="single" w:sz="4" w:space="0" w:color="000000"/>
            </w:tcBorders>
            <w:hideMark/>
          </w:tcPr>
          <w:p w:rsidR="001A63B0" w:rsidRDefault="001A63B0">
            <w:pPr>
              <w:snapToGrid w:val="0"/>
              <w:spacing w:line="240" w:lineRule="atLeast"/>
              <w:jc w:val="center"/>
              <w:rPr>
                <w:rFonts w:ascii="Times New Roman" w:hAnsi="Times New Roman"/>
                <w:sz w:val="28"/>
                <w:szCs w:val="28"/>
              </w:rPr>
            </w:pPr>
            <w:r>
              <w:rPr>
                <w:rFonts w:ascii="Times New Roman" w:hAnsi="Times New Roman"/>
                <w:sz w:val="28"/>
                <w:szCs w:val="28"/>
              </w:rPr>
              <w:t>+</w:t>
            </w:r>
          </w:p>
        </w:tc>
      </w:tr>
    </w:tbl>
    <w:p w:rsidR="005C2F1B" w:rsidRPr="00615760" w:rsidRDefault="005C2F1B" w:rsidP="005C2F1B">
      <w:pPr>
        <w:rPr>
          <w:rFonts w:ascii="Times New Roman" w:hAnsi="Times New Roman" w:cs="Times New Roman"/>
          <w:sz w:val="28"/>
          <w:szCs w:val="28"/>
        </w:rPr>
      </w:pPr>
    </w:p>
    <w:p w:rsidR="005C2F1B" w:rsidRPr="00E92555" w:rsidRDefault="005C2F1B" w:rsidP="005C2F1B">
      <w:pPr>
        <w:rPr>
          <w:rFonts w:ascii="Times New Roman" w:hAnsi="Times New Roman" w:cs="Times New Roman"/>
          <w:sz w:val="24"/>
          <w:szCs w:val="24"/>
        </w:rPr>
      </w:pPr>
      <w:r w:rsidRPr="00E92555">
        <w:rPr>
          <w:rFonts w:ascii="Times New Roman" w:hAnsi="Times New Roman" w:cs="Times New Roman"/>
          <w:sz w:val="24"/>
          <w:szCs w:val="24"/>
        </w:rPr>
        <w:t xml:space="preserve">Участники образовательного процесса:                             </w:t>
      </w:r>
    </w:p>
    <w:p w:rsidR="005C2F1B" w:rsidRPr="00E92555" w:rsidRDefault="005C2F1B" w:rsidP="005C2F1B">
      <w:pPr>
        <w:rPr>
          <w:rFonts w:ascii="Times New Roman" w:hAnsi="Times New Roman" w:cs="Times New Roman"/>
          <w:sz w:val="24"/>
          <w:szCs w:val="24"/>
        </w:rPr>
      </w:pPr>
      <w:r w:rsidRPr="00E92555">
        <w:rPr>
          <w:rFonts w:ascii="Times New Roman" w:hAnsi="Times New Roman" w:cs="Times New Roman"/>
          <w:sz w:val="24"/>
          <w:szCs w:val="24"/>
        </w:rPr>
        <w:t xml:space="preserve">Учителя класса: </w:t>
      </w:r>
    </w:p>
    <w:p w:rsidR="005C2F1B" w:rsidRPr="00E92555" w:rsidRDefault="005C2F1B" w:rsidP="005C2F1B">
      <w:pPr>
        <w:rPr>
          <w:rFonts w:ascii="Times New Roman" w:hAnsi="Times New Roman" w:cs="Times New Roman"/>
          <w:sz w:val="24"/>
          <w:szCs w:val="24"/>
        </w:rPr>
      </w:pPr>
      <w:r w:rsidRPr="00E92555">
        <w:rPr>
          <w:rFonts w:ascii="Times New Roman" w:hAnsi="Times New Roman" w:cs="Times New Roman"/>
          <w:sz w:val="24"/>
          <w:szCs w:val="24"/>
        </w:rPr>
        <w:t>Учитель - логопед:</w:t>
      </w:r>
    </w:p>
    <w:p w:rsidR="005C2F1B" w:rsidRPr="00E92555" w:rsidRDefault="005C2F1B" w:rsidP="005C2F1B">
      <w:pPr>
        <w:rPr>
          <w:rFonts w:ascii="Times New Roman" w:hAnsi="Times New Roman" w:cs="Times New Roman"/>
          <w:sz w:val="24"/>
          <w:szCs w:val="24"/>
        </w:rPr>
      </w:pPr>
      <w:r w:rsidRPr="00E92555">
        <w:rPr>
          <w:rFonts w:ascii="Times New Roman" w:hAnsi="Times New Roman" w:cs="Times New Roman"/>
          <w:sz w:val="24"/>
          <w:szCs w:val="24"/>
        </w:rPr>
        <w:t>Учителя  физкультуры:</w:t>
      </w:r>
    </w:p>
    <w:p w:rsidR="005C2F1B" w:rsidRPr="00E92555" w:rsidRDefault="005C2F1B" w:rsidP="005C2F1B">
      <w:pPr>
        <w:rPr>
          <w:rFonts w:ascii="Times New Roman" w:hAnsi="Times New Roman" w:cs="Times New Roman"/>
          <w:sz w:val="24"/>
          <w:szCs w:val="24"/>
        </w:rPr>
      </w:pPr>
      <w:r w:rsidRPr="00E92555">
        <w:rPr>
          <w:rFonts w:ascii="Times New Roman" w:hAnsi="Times New Roman" w:cs="Times New Roman"/>
          <w:sz w:val="24"/>
          <w:szCs w:val="24"/>
        </w:rPr>
        <w:t xml:space="preserve">Учитель музыки: </w:t>
      </w:r>
    </w:p>
    <w:p w:rsidR="005C2F1B" w:rsidRPr="00E92555" w:rsidRDefault="005C2F1B" w:rsidP="005C2F1B">
      <w:pPr>
        <w:rPr>
          <w:rFonts w:ascii="Times New Roman" w:hAnsi="Times New Roman" w:cs="Times New Roman"/>
          <w:sz w:val="24"/>
          <w:szCs w:val="24"/>
        </w:rPr>
      </w:pPr>
      <w:r w:rsidRPr="00E92555">
        <w:rPr>
          <w:rFonts w:ascii="Times New Roman" w:hAnsi="Times New Roman" w:cs="Times New Roman"/>
          <w:sz w:val="24"/>
          <w:szCs w:val="24"/>
        </w:rPr>
        <w:t>Воспитатели:</w:t>
      </w:r>
    </w:p>
    <w:p w:rsidR="005C2F1B" w:rsidRPr="00E92555" w:rsidRDefault="005C2F1B" w:rsidP="005C2F1B">
      <w:pPr>
        <w:rPr>
          <w:rFonts w:ascii="Times New Roman" w:hAnsi="Times New Roman" w:cs="Times New Roman"/>
          <w:sz w:val="24"/>
          <w:szCs w:val="24"/>
        </w:rPr>
      </w:pPr>
      <w:r w:rsidRPr="00E92555">
        <w:rPr>
          <w:rFonts w:ascii="Times New Roman" w:hAnsi="Times New Roman" w:cs="Times New Roman"/>
          <w:sz w:val="24"/>
          <w:szCs w:val="24"/>
        </w:rPr>
        <w:t>Родители:</w:t>
      </w:r>
      <w:r w:rsidRPr="00E92555">
        <w:rPr>
          <w:sz w:val="24"/>
          <w:szCs w:val="24"/>
        </w:rPr>
        <w:t xml:space="preserve"> </w:t>
      </w:r>
    </w:p>
    <w:p w:rsidR="00A9216C" w:rsidRPr="00AD11B8" w:rsidRDefault="00A9216C" w:rsidP="003D5206">
      <w:pPr>
        <w:spacing w:after="0"/>
        <w:rPr>
          <w:b/>
          <w:sz w:val="28"/>
          <w:szCs w:val="28"/>
        </w:rPr>
      </w:pPr>
    </w:p>
    <w:sectPr w:rsidR="00A9216C" w:rsidRPr="00AD11B8" w:rsidSect="000633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D6" w:rsidRDefault="00D877D6" w:rsidP="00E8636D">
      <w:pPr>
        <w:spacing w:after="0" w:line="240" w:lineRule="auto"/>
      </w:pPr>
      <w:r>
        <w:separator/>
      </w:r>
    </w:p>
  </w:endnote>
  <w:endnote w:type="continuationSeparator" w:id="0">
    <w:p w:rsidR="00D877D6" w:rsidRDefault="00D877D6" w:rsidP="00E86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notTrueType/>
    <w:pitch w:val="default"/>
    <w:sig w:usb0="00000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D6" w:rsidRDefault="00D877D6" w:rsidP="00E8636D">
      <w:pPr>
        <w:spacing w:after="0" w:line="240" w:lineRule="auto"/>
      </w:pPr>
      <w:r>
        <w:separator/>
      </w:r>
    </w:p>
  </w:footnote>
  <w:footnote w:type="continuationSeparator" w:id="0">
    <w:p w:rsidR="00D877D6" w:rsidRDefault="00D877D6" w:rsidP="00E86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D"/>
    <w:multiLevelType w:val="multilevel"/>
    <w:tmpl w:val="0000001D"/>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1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F"/>
    <w:multiLevelType w:val="multilevel"/>
    <w:tmpl w:val="0000002F"/>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30"/>
    <w:multiLevelType w:val="multilevel"/>
    <w:tmpl w:val="00000030"/>
    <w:name w:val="WW8Num4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31"/>
    <w:multiLevelType w:val="multilevel"/>
    <w:tmpl w:val="00000031"/>
    <w:name w:val="WW8Num4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5">
    <w:nsid w:val="00000032"/>
    <w:multiLevelType w:val="multilevel"/>
    <w:tmpl w:val="00000032"/>
    <w:name w:val="WW8Num5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13E47E1"/>
    <w:multiLevelType w:val="hybridMultilevel"/>
    <w:tmpl w:val="1F80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B50E02"/>
    <w:multiLevelType w:val="hybridMultilevel"/>
    <w:tmpl w:val="1FC8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653A4B"/>
    <w:multiLevelType w:val="hybridMultilevel"/>
    <w:tmpl w:val="40707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721B75"/>
    <w:multiLevelType w:val="hybridMultilevel"/>
    <w:tmpl w:val="8958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6F78EE"/>
    <w:multiLevelType w:val="hybridMultilevel"/>
    <w:tmpl w:val="174E6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126D76"/>
    <w:multiLevelType w:val="hybridMultilevel"/>
    <w:tmpl w:val="10921C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7627423"/>
    <w:multiLevelType w:val="hybridMultilevel"/>
    <w:tmpl w:val="455A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8B1B97"/>
    <w:multiLevelType w:val="hybridMultilevel"/>
    <w:tmpl w:val="274A8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59511D"/>
    <w:multiLevelType w:val="hybridMultilevel"/>
    <w:tmpl w:val="222C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925989"/>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7">
    <w:nsid w:val="09D54F2C"/>
    <w:multiLevelType w:val="hybridMultilevel"/>
    <w:tmpl w:val="182A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E82E93"/>
    <w:multiLevelType w:val="hybridMultilevel"/>
    <w:tmpl w:val="2C82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B3154E"/>
    <w:multiLevelType w:val="hybridMultilevel"/>
    <w:tmpl w:val="1672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C616BD"/>
    <w:multiLevelType w:val="hybridMultilevel"/>
    <w:tmpl w:val="FF46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7C63BD"/>
    <w:multiLevelType w:val="hybridMultilevel"/>
    <w:tmpl w:val="083C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EF2226"/>
    <w:multiLevelType w:val="hybridMultilevel"/>
    <w:tmpl w:val="2500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834688"/>
    <w:multiLevelType w:val="hybridMultilevel"/>
    <w:tmpl w:val="0A884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9319F5"/>
    <w:multiLevelType w:val="hybridMultilevel"/>
    <w:tmpl w:val="F53CB3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10F54689"/>
    <w:multiLevelType w:val="hybridMultilevel"/>
    <w:tmpl w:val="8EBA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3A000A"/>
    <w:multiLevelType w:val="hybridMultilevel"/>
    <w:tmpl w:val="4CA2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DB2971"/>
    <w:multiLevelType w:val="hybridMultilevel"/>
    <w:tmpl w:val="3AF42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6A2637"/>
    <w:multiLevelType w:val="hybridMultilevel"/>
    <w:tmpl w:val="827C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2D41319"/>
    <w:multiLevelType w:val="hybridMultilevel"/>
    <w:tmpl w:val="77F0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DC3CC9"/>
    <w:multiLevelType w:val="hybridMultilevel"/>
    <w:tmpl w:val="3FB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0B43AA"/>
    <w:multiLevelType w:val="hybridMultilevel"/>
    <w:tmpl w:val="3024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543F3E"/>
    <w:multiLevelType w:val="hybridMultilevel"/>
    <w:tmpl w:val="ADE246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135F5258"/>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4">
    <w:nsid w:val="13972DAD"/>
    <w:multiLevelType w:val="hybridMultilevel"/>
    <w:tmpl w:val="034A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9A3D12"/>
    <w:multiLevelType w:val="hybridMultilevel"/>
    <w:tmpl w:val="09A0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4D72E06"/>
    <w:multiLevelType w:val="hybridMultilevel"/>
    <w:tmpl w:val="BEC28E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nsid w:val="15175A01"/>
    <w:multiLevelType w:val="hybridMultilevel"/>
    <w:tmpl w:val="1E343644"/>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57F57"/>
    <w:multiLevelType w:val="hybridMultilevel"/>
    <w:tmpl w:val="96D4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5856B4"/>
    <w:multiLevelType w:val="hybridMultilevel"/>
    <w:tmpl w:val="D96A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F02D9A"/>
    <w:multiLevelType w:val="hybridMultilevel"/>
    <w:tmpl w:val="4388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9F6836"/>
    <w:multiLevelType w:val="hybridMultilevel"/>
    <w:tmpl w:val="B548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5D5EDA"/>
    <w:multiLevelType w:val="hybridMultilevel"/>
    <w:tmpl w:val="3DF8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F109B9"/>
    <w:multiLevelType w:val="hybridMultilevel"/>
    <w:tmpl w:val="3B38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AC644F"/>
    <w:multiLevelType w:val="hybridMultilevel"/>
    <w:tmpl w:val="D8F0106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1B6779B4"/>
    <w:multiLevelType w:val="hybridMultilevel"/>
    <w:tmpl w:val="A76A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FC4050"/>
    <w:multiLevelType w:val="hybridMultilevel"/>
    <w:tmpl w:val="E2CC5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441DB9"/>
    <w:multiLevelType w:val="hybridMultilevel"/>
    <w:tmpl w:val="12D0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802529"/>
    <w:multiLevelType w:val="hybridMultilevel"/>
    <w:tmpl w:val="2A16F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F8E363F"/>
    <w:multiLevelType w:val="hybridMultilevel"/>
    <w:tmpl w:val="531A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7B4C9D"/>
    <w:multiLevelType w:val="hybridMultilevel"/>
    <w:tmpl w:val="BC08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15867AE"/>
    <w:multiLevelType w:val="hybridMultilevel"/>
    <w:tmpl w:val="AF08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1BB343E"/>
    <w:multiLevelType w:val="hybridMultilevel"/>
    <w:tmpl w:val="D76E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1BB3804"/>
    <w:multiLevelType w:val="hybridMultilevel"/>
    <w:tmpl w:val="6720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2B47E5E"/>
    <w:multiLevelType w:val="hybridMultilevel"/>
    <w:tmpl w:val="805C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9842D2"/>
    <w:multiLevelType w:val="hybridMultilevel"/>
    <w:tmpl w:val="5F40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3CE5179"/>
    <w:multiLevelType w:val="hybridMultilevel"/>
    <w:tmpl w:val="9CF4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975D32"/>
    <w:multiLevelType w:val="hybridMultilevel"/>
    <w:tmpl w:val="47DE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594599A"/>
    <w:multiLevelType w:val="hybridMultilevel"/>
    <w:tmpl w:val="6588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5CF23FD"/>
    <w:multiLevelType w:val="hybridMultilevel"/>
    <w:tmpl w:val="36B0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B529DF"/>
    <w:multiLevelType w:val="hybridMultilevel"/>
    <w:tmpl w:val="11E6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6E01E8F"/>
    <w:multiLevelType w:val="hybridMultilevel"/>
    <w:tmpl w:val="FD74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A610B0"/>
    <w:multiLevelType w:val="hybridMultilevel"/>
    <w:tmpl w:val="C63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CB60C7D"/>
    <w:multiLevelType w:val="hybridMultilevel"/>
    <w:tmpl w:val="6356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B648A8"/>
    <w:multiLevelType w:val="hybridMultilevel"/>
    <w:tmpl w:val="7230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DA2D26"/>
    <w:multiLevelType w:val="hybridMultilevel"/>
    <w:tmpl w:val="94CC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DE63E3"/>
    <w:multiLevelType w:val="hybridMultilevel"/>
    <w:tmpl w:val="8554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E733F5"/>
    <w:multiLevelType w:val="hybridMultilevel"/>
    <w:tmpl w:val="1B28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F35F75"/>
    <w:multiLevelType w:val="hybridMultilevel"/>
    <w:tmpl w:val="94727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A62149"/>
    <w:multiLevelType w:val="hybridMultilevel"/>
    <w:tmpl w:val="4184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1E3C73"/>
    <w:multiLevelType w:val="hybridMultilevel"/>
    <w:tmpl w:val="4D78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967566"/>
    <w:multiLevelType w:val="hybridMultilevel"/>
    <w:tmpl w:val="2064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1C1949"/>
    <w:multiLevelType w:val="hybridMultilevel"/>
    <w:tmpl w:val="772E9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27743AE"/>
    <w:multiLevelType w:val="hybridMultilevel"/>
    <w:tmpl w:val="DB1E9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446630"/>
    <w:multiLevelType w:val="hybridMultilevel"/>
    <w:tmpl w:val="23DC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3BE3D11"/>
    <w:multiLevelType w:val="hybridMultilevel"/>
    <w:tmpl w:val="76B6C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4630A0E"/>
    <w:multiLevelType w:val="hybridMultilevel"/>
    <w:tmpl w:val="B5A2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6414F0"/>
    <w:multiLevelType w:val="hybridMultilevel"/>
    <w:tmpl w:val="D7B00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7C35EE"/>
    <w:multiLevelType w:val="hybridMultilevel"/>
    <w:tmpl w:val="65109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4816FE4"/>
    <w:multiLevelType w:val="hybridMultilevel"/>
    <w:tmpl w:val="79DC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430EE6"/>
    <w:multiLevelType w:val="hybridMultilevel"/>
    <w:tmpl w:val="8980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B52334"/>
    <w:multiLevelType w:val="hybridMultilevel"/>
    <w:tmpl w:val="2B90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2D1DB4"/>
    <w:multiLevelType w:val="hybridMultilevel"/>
    <w:tmpl w:val="4ED6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864039"/>
    <w:multiLevelType w:val="hybridMultilevel"/>
    <w:tmpl w:val="1642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7C95F9F"/>
    <w:multiLevelType w:val="hybridMultilevel"/>
    <w:tmpl w:val="54720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A4420E"/>
    <w:multiLevelType w:val="hybridMultilevel"/>
    <w:tmpl w:val="DA8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DBB7255"/>
    <w:multiLevelType w:val="hybridMultilevel"/>
    <w:tmpl w:val="E9867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DCF5D0F"/>
    <w:multiLevelType w:val="hybridMultilevel"/>
    <w:tmpl w:val="C022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BB4774"/>
    <w:multiLevelType w:val="hybridMultilevel"/>
    <w:tmpl w:val="AE5E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03B5C8D"/>
    <w:multiLevelType w:val="hybridMultilevel"/>
    <w:tmpl w:val="A720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D164B4"/>
    <w:multiLevelType w:val="hybridMultilevel"/>
    <w:tmpl w:val="2FDA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E96F01"/>
    <w:multiLevelType w:val="hybridMultilevel"/>
    <w:tmpl w:val="3332584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2">
    <w:nsid w:val="41132C93"/>
    <w:multiLevelType w:val="hybridMultilevel"/>
    <w:tmpl w:val="8ED04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0B41B5"/>
    <w:multiLevelType w:val="hybridMultilevel"/>
    <w:tmpl w:val="F10A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50484D"/>
    <w:multiLevelType w:val="hybridMultilevel"/>
    <w:tmpl w:val="E4EC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8BD3FBE"/>
    <w:multiLevelType w:val="hybridMultilevel"/>
    <w:tmpl w:val="31AA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95F7501"/>
    <w:multiLevelType w:val="hybridMultilevel"/>
    <w:tmpl w:val="08341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D16C4B"/>
    <w:multiLevelType w:val="hybridMultilevel"/>
    <w:tmpl w:val="635E7D9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9">
    <w:nsid w:val="4B106507"/>
    <w:multiLevelType w:val="hybridMultilevel"/>
    <w:tmpl w:val="F3664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BC16757"/>
    <w:multiLevelType w:val="hybridMultilevel"/>
    <w:tmpl w:val="7928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D520737"/>
    <w:multiLevelType w:val="hybridMultilevel"/>
    <w:tmpl w:val="91E68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0DC4B2C"/>
    <w:multiLevelType w:val="hybridMultilevel"/>
    <w:tmpl w:val="1160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1D06B92"/>
    <w:multiLevelType w:val="hybridMultilevel"/>
    <w:tmpl w:val="231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26949FD"/>
    <w:multiLevelType w:val="hybridMultilevel"/>
    <w:tmpl w:val="4BD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3356FDB"/>
    <w:multiLevelType w:val="hybridMultilevel"/>
    <w:tmpl w:val="9C4E0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42A2273"/>
    <w:multiLevelType w:val="hybridMultilevel"/>
    <w:tmpl w:val="9EB4053E"/>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E772C2"/>
    <w:multiLevelType w:val="hybridMultilevel"/>
    <w:tmpl w:val="EE00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6246B8E"/>
    <w:multiLevelType w:val="hybridMultilevel"/>
    <w:tmpl w:val="AEAEF0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9">
    <w:nsid w:val="56636835"/>
    <w:multiLevelType w:val="hybridMultilevel"/>
    <w:tmpl w:val="2FDC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8963DCC"/>
    <w:multiLevelType w:val="hybridMultilevel"/>
    <w:tmpl w:val="D726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96A0973"/>
    <w:multiLevelType w:val="hybridMultilevel"/>
    <w:tmpl w:val="559E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A357BCE"/>
    <w:multiLevelType w:val="hybridMultilevel"/>
    <w:tmpl w:val="C1988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B9A5D1C"/>
    <w:multiLevelType w:val="hybridMultilevel"/>
    <w:tmpl w:val="840E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C101738"/>
    <w:multiLevelType w:val="hybridMultilevel"/>
    <w:tmpl w:val="D056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0530ECF"/>
    <w:multiLevelType w:val="multilevel"/>
    <w:tmpl w:val="000000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27">
    <w:nsid w:val="60741374"/>
    <w:multiLevelType w:val="hybridMultilevel"/>
    <w:tmpl w:val="7D6C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252249B"/>
    <w:multiLevelType w:val="hybridMultilevel"/>
    <w:tmpl w:val="06A07CB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29">
    <w:nsid w:val="641C47D6"/>
    <w:multiLevelType w:val="hybridMultilevel"/>
    <w:tmpl w:val="3010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545666B"/>
    <w:multiLevelType w:val="hybridMultilevel"/>
    <w:tmpl w:val="A30A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D846BC"/>
    <w:multiLevelType w:val="hybridMultilevel"/>
    <w:tmpl w:val="7316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0C7C72"/>
    <w:multiLevelType w:val="hybridMultilevel"/>
    <w:tmpl w:val="E226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4937EC"/>
    <w:multiLevelType w:val="hybridMultilevel"/>
    <w:tmpl w:val="34CA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F14CF6"/>
    <w:multiLevelType w:val="hybridMultilevel"/>
    <w:tmpl w:val="72B8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BA8580B"/>
    <w:multiLevelType w:val="hybridMultilevel"/>
    <w:tmpl w:val="AF6A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F4499B"/>
    <w:multiLevelType w:val="hybridMultilevel"/>
    <w:tmpl w:val="F6CA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CCB6FCF"/>
    <w:multiLevelType w:val="hybridMultilevel"/>
    <w:tmpl w:val="55D6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1759CB"/>
    <w:multiLevelType w:val="hybridMultilevel"/>
    <w:tmpl w:val="F7F2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DD37C46"/>
    <w:multiLevelType w:val="hybridMultilevel"/>
    <w:tmpl w:val="BD24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DEC4174"/>
    <w:multiLevelType w:val="hybridMultilevel"/>
    <w:tmpl w:val="9EBE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F073D4E"/>
    <w:multiLevelType w:val="hybridMultilevel"/>
    <w:tmpl w:val="DCCA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2DA738E"/>
    <w:multiLevelType w:val="hybridMultilevel"/>
    <w:tmpl w:val="BBA0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3891784"/>
    <w:multiLevelType w:val="hybridMultilevel"/>
    <w:tmpl w:val="8F9A7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3D44E22"/>
    <w:multiLevelType w:val="hybridMultilevel"/>
    <w:tmpl w:val="48BE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3F95828"/>
    <w:multiLevelType w:val="hybridMultilevel"/>
    <w:tmpl w:val="7922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55E55F1"/>
    <w:multiLevelType w:val="hybridMultilevel"/>
    <w:tmpl w:val="481CEFEE"/>
    <w:lvl w:ilvl="0" w:tplc="E7A2E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7582DD5"/>
    <w:multiLevelType w:val="hybridMultilevel"/>
    <w:tmpl w:val="1BFC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8953A2C"/>
    <w:multiLevelType w:val="hybridMultilevel"/>
    <w:tmpl w:val="D6A8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908717A"/>
    <w:multiLevelType w:val="hybridMultilevel"/>
    <w:tmpl w:val="2D3A8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9C83873"/>
    <w:multiLevelType w:val="hybridMultilevel"/>
    <w:tmpl w:val="3746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AD92702"/>
    <w:multiLevelType w:val="hybridMultilevel"/>
    <w:tmpl w:val="5306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BD2054C"/>
    <w:multiLevelType w:val="hybridMultilevel"/>
    <w:tmpl w:val="EBF84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C187A2E"/>
    <w:multiLevelType w:val="hybridMultilevel"/>
    <w:tmpl w:val="00E4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C7B5955"/>
    <w:multiLevelType w:val="hybridMultilevel"/>
    <w:tmpl w:val="26EE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CF51403"/>
    <w:multiLevelType w:val="hybridMultilevel"/>
    <w:tmpl w:val="EFEE1C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7">
    <w:nsid w:val="7DEF7FD7"/>
    <w:multiLevelType w:val="hybridMultilevel"/>
    <w:tmpl w:val="F274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E0A1432"/>
    <w:multiLevelType w:val="hybridMultilevel"/>
    <w:tmpl w:val="F302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E1A0D72"/>
    <w:multiLevelType w:val="hybridMultilevel"/>
    <w:tmpl w:val="26F8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F0537CF"/>
    <w:multiLevelType w:val="hybridMultilevel"/>
    <w:tmpl w:val="7FB8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8"/>
  </w:num>
  <w:num w:numId="2">
    <w:abstractNumId w:val="105"/>
  </w:num>
  <w:num w:numId="3">
    <w:abstractNumId w:val="125"/>
  </w:num>
  <w:num w:numId="4">
    <w:abstractNumId w:val="0"/>
  </w:num>
  <w:num w:numId="5">
    <w:abstractNumId w:val="115"/>
  </w:num>
  <w:num w:numId="6">
    <w:abstractNumId w:val="132"/>
  </w:num>
  <w:num w:numId="7">
    <w:abstractNumId w:val="38"/>
  </w:num>
  <w:num w:numId="8">
    <w:abstractNumId w:val="131"/>
  </w:num>
  <w:num w:numId="9">
    <w:abstractNumId w:val="147"/>
  </w:num>
  <w:num w:numId="10">
    <w:abstractNumId w:val="154"/>
  </w:num>
  <w:num w:numId="11">
    <w:abstractNumId w:val="70"/>
  </w:num>
  <w:num w:numId="12">
    <w:abstractNumId w:val="69"/>
  </w:num>
  <w:num w:numId="13">
    <w:abstractNumId w:val="114"/>
  </w:num>
  <w:num w:numId="14">
    <w:abstractNumId w:val="46"/>
  </w:num>
  <w:num w:numId="15">
    <w:abstractNumId w:val="101"/>
  </w:num>
  <w:num w:numId="16">
    <w:abstractNumId w:val="108"/>
  </w:num>
  <w:num w:numId="17">
    <w:abstractNumId w:val="34"/>
  </w:num>
  <w:num w:numId="18">
    <w:abstractNumId w:val="54"/>
  </w:num>
  <w:num w:numId="19">
    <w:abstractNumId w:val="28"/>
  </w:num>
  <w:num w:numId="20">
    <w:abstractNumId w:val="20"/>
  </w:num>
  <w:num w:numId="21">
    <w:abstractNumId w:val="45"/>
  </w:num>
  <w:num w:numId="22">
    <w:abstractNumId w:val="58"/>
  </w:num>
  <w:num w:numId="23">
    <w:abstractNumId w:val="127"/>
  </w:num>
  <w:num w:numId="24">
    <w:abstractNumId w:val="80"/>
  </w:num>
  <w:num w:numId="25">
    <w:abstractNumId w:val="88"/>
  </w:num>
  <w:num w:numId="26">
    <w:abstractNumId w:val="59"/>
  </w:num>
  <w:num w:numId="27">
    <w:abstractNumId w:val="50"/>
  </w:num>
  <w:num w:numId="28">
    <w:abstractNumId w:val="48"/>
  </w:num>
  <w:num w:numId="29">
    <w:abstractNumId w:val="117"/>
  </w:num>
  <w:num w:numId="30">
    <w:abstractNumId w:val="120"/>
  </w:num>
  <w:num w:numId="31">
    <w:abstractNumId w:val="151"/>
  </w:num>
  <w:num w:numId="32">
    <w:abstractNumId w:val="36"/>
  </w:num>
  <w:num w:numId="33">
    <w:abstractNumId w:val="157"/>
  </w:num>
  <w:num w:numId="34">
    <w:abstractNumId w:val="119"/>
  </w:num>
  <w:num w:numId="35">
    <w:abstractNumId w:val="66"/>
  </w:num>
  <w:num w:numId="36">
    <w:abstractNumId w:val="25"/>
  </w:num>
  <w:num w:numId="37">
    <w:abstractNumId w:val="155"/>
  </w:num>
  <w:num w:numId="38">
    <w:abstractNumId w:val="106"/>
  </w:num>
  <w:num w:numId="39">
    <w:abstractNumId w:val="141"/>
  </w:num>
  <w:num w:numId="40">
    <w:abstractNumId w:val="40"/>
  </w:num>
  <w:num w:numId="41">
    <w:abstractNumId w:val="47"/>
  </w:num>
  <w:num w:numId="42">
    <w:abstractNumId w:val="116"/>
  </w:num>
  <w:num w:numId="43">
    <w:abstractNumId w:val="98"/>
  </w:num>
  <w:num w:numId="44">
    <w:abstractNumId w:val="22"/>
  </w:num>
  <w:num w:numId="45">
    <w:abstractNumId w:val="142"/>
  </w:num>
  <w:num w:numId="46">
    <w:abstractNumId w:val="74"/>
  </w:num>
  <w:num w:numId="47">
    <w:abstractNumId w:val="63"/>
  </w:num>
  <w:num w:numId="48">
    <w:abstractNumId w:val="140"/>
  </w:num>
  <w:num w:numId="49">
    <w:abstractNumId w:val="159"/>
  </w:num>
  <w:num w:numId="50">
    <w:abstractNumId w:val="57"/>
  </w:num>
  <w:num w:numId="51">
    <w:abstractNumId w:val="72"/>
  </w:num>
  <w:num w:numId="52">
    <w:abstractNumId w:val="21"/>
  </w:num>
  <w:num w:numId="53">
    <w:abstractNumId w:val="51"/>
  </w:num>
  <w:num w:numId="54">
    <w:abstractNumId w:val="31"/>
  </w:num>
  <w:num w:numId="55">
    <w:abstractNumId w:val="133"/>
  </w:num>
  <w:num w:numId="56">
    <w:abstractNumId w:val="137"/>
  </w:num>
  <w:num w:numId="57">
    <w:abstractNumId w:val="107"/>
  </w:num>
  <w:num w:numId="58">
    <w:abstractNumId w:val="100"/>
  </w:num>
  <w:num w:numId="59">
    <w:abstractNumId w:val="92"/>
  </w:num>
  <w:num w:numId="60">
    <w:abstractNumId w:val="30"/>
  </w:num>
  <w:num w:numId="61">
    <w:abstractNumId w:val="55"/>
  </w:num>
  <w:num w:numId="62">
    <w:abstractNumId w:val="94"/>
  </w:num>
  <w:num w:numId="63">
    <w:abstractNumId w:val="76"/>
  </w:num>
  <w:num w:numId="64">
    <w:abstractNumId w:val="85"/>
  </w:num>
  <w:num w:numId="65">
    <w:abstractNumId w:val="122"/>
  </w:num>
  <w:num w:numId="66">
    <w:abstractNumId w:val="124"/>
  </w:num>
  <w:num w:numId="67">
    <w:abstractNumId w:val="150"/>
  </w:num>
  <w:num w:numId="68">
    <w:abstractNumId w:val="27"/>
  </w:num>
  <w:num w:numId="69">
    <w:abstractNumId w:val="146"/>
  </w:num>
  <w:num w:numId="70">
    <w:abstractNumId w:val="90"/>
  </w:num>
  <w:num w:numId="71">
    <w:abstractNumId w:val="77"/>
  </w:num>
  <w:num w:numId="72">
    <w:abstractNumId w:val="81"/>
  </w:num>
  <w:num w:numId="73">
    <w:abstractNumId w:val="44"/>
  </w:num>
  <w:num w:numId="74">
    <w:abstractNumId w:val="24"/>
  </w:num>
  <w:num w:numId="75">
    <w:abstractNumId w:val="68"/>
  </w:num>
  <w:num w:numId="76">
    <w:abstractNumId w:val="82"/>
  </w:num>
  <w:num w:numId="77">
    <w:abstractNumId w:val="49"/>
  </w:num>
  <w:num w:numId="78">
    <w:abstractNumId w:val="17"/>
  </w:num>
  <w:num w:numId="79">
    <w:abstractNumId w:val="121"/>
  </w:num>
  <w:num w:numId="80">
    <w:abstractNumId w:val="86"/>
  </w:num>
  <w:num w:numId="81">
    <w:abstractNumId w:val="93"/>
  </w:num>
  <w:num w:numId="82">
    <w:abstractNumId w:val="84"/>
  </w:num>
  <w:num w:numId="83">
    <w:abstractNumId w:val="97"/>
  </w:num>
  <w:num w:numId="84">
    <w:abstractNumId w:val="129"/>
  </w:num>
  <w:num w:numId="85">
    <w:abstractNumId w:val="136"/>
  </w:num>
  <w:num w:numId="86">
    <w:abstractNumId w:val="134"/>
  </w:num>
  <w:num w:numId="87">
    <w:abstractNumId w:val="99"/>
  </w:num>
  <w:num w:numId="88">
    <w:abstractNumId w:val="52"/>
  </w:num>
  <w:num w:numId="89">
    <w:abstractNumId w:val="19"/>
  </w:num>
  <w:num w:numId="90">
    <w:abstractNumId w:val="43"/>
  </w:num>
  <w:num w:numId="91">
    <w:abstractNumId w:val="126"/>
  </w:num>
  <w:num w:numId="92">
    <w:abstractNumId w:val="26"/>
  </w:num>
  <w:num w:numId="93">
    <w:abstractNumId w:val="123"/>
  </w:num>
  <w:num w:numId="94">
    <w:abstractNumId w:val="145"/>
  </w:num>
  <w:num w:numId="95">
    <w:abstractNumId w:val="111"/>
  </w:num>
  <w:num w:numId="96">
    <w:abstractNumId w:val="118"/>
  </w:num>
  <w:num w:numId="97">
    <w:abstractNumId w:val="42"/>
  </w:num>
  <w:num w:numId="98">
    <w:abstractNumId w:val="148"/>
  </w:num>
  <w:num w:numId="99">
    <w:abstractNumId w:val="128"/>
  </w:num>
  <w:num w:numId="100">
    <w:abstractNumId w:val="71"/>
  </w:num>
  <w:num w:numId="101">
    <w:abstractNumId w:val="153"/>
  </w:num>
  <w:num w:numId="102">
    <w:abstractNumId w:val="32"/>
  </w:num>
  <w:num w:numId="103">
    <w:abstractNumId w:val="39"/>
  </w:num>
  <w:num w:numId="104">
    <w:abstractNumId w:val="64"/>
  </w:num>
  <w:num w:numId="105">
    <w:abstractNumId w:val="60"/>
  </w:num>
  <w:num w:numId="106">
    <w:abstractNumId w:val="29"/>
  </w:num>
  <w:num w:numId="107">
    <w:abstractNumId w:val="160"/>
  </w:num>
  <w:num w:numId="108">
    <w:abstractNumId w:val="95"/>
  </w:num>
  <w:num w:numId="109">
    <w:abstractNumId w:val="73"/>
  </w:num>
  <w:num w:numId="110">
    <w:abstractNumId w:val="144"/>
  </w:num>
  <w:num w:numId="111">
    <w:abstractNumId w:val="83"/>
  </w:num>
  <w:num w:numId="112">
    <w:abstractNumId w:val="35"/>
  </w:num>
  <w:num w:numId="113">
    <w:abstractNumId w:val="37"/>
  </w:num>
  <w:num w:numId="114">
    <w:abstractNumId w:val="65"/>
  </w:num>
  <w:num w:numId="115">
    <w:abstractNumId w:val="149"/>
  </w:num>
  <w:num w:numId="116">
    <w:abstractNumId w:val="33"/>
  </w:num>
  <w:num w:numId="117">
    <w:abstractNumId w:val="61"/>
  </w:num>
  <w:num w:numId="118">
    <w:abstractNumId w:val="23"/>
  </w:num>
  <w:num w:numId="119">
    <w:abstractNumId w:val="158"/>
  </w:num>
  <w:num w:numId="120">
    <w:abstractNumId w:val="56"/>
  </w:num>
  <w:num w:numId="121">
    <w:abstractNumId w:val="96"/>
  </w:num>
  <w:num w:numId="122">
    <w:abstractNumId w:val="102"/>
  </w:num>
  <w:num w:numId="123">
    <w:abstractNumId w:val="41"/>
  </w:num>
  <w:num w:numId="124">
    <w:abstractNumId w:val="139"/>
  </w:num>
  <w:num w:numId="125">
    <w:abstractNumId w:val="53"/>
  </w:num>
  <w:num w:numId="126">
    <w:abstractNumId w:val="79"/>
  </w:num>
  <w:num w:numId="127">
    <w:abstractNumId w:val="62"/>
  </w:num>
  <w:num w:numId="128">
    <w:abstractNumId w:val="135"/>
  </w:num>
  <w:num w:numId="129">
    <w:abstractNumId w:val="103"/>
  </w:num>
  <w:num w:numId="130">
    <w:abstractNumId w:val="130"/>
  </w:num>
  <w:num w:numId="131">
    <w:abstractNumId w:val="18"/>
  </w:num>
  <w:num w:numId="132">
    <w:abstractNumId w:val="104"/>
  </w:num>
  <w:num w:numId="133">
    <w:abstractNumId w:val="152"/>
  </w:num>
  <w:num w:numId="134">
    <w:abstractNumId w:val="91"/>
  </w:num>
  <w:num w:numId="135">
    <w:abstractNumId w:val="78"/>
  </w:num>
  <w:num w:numId="136">
    <w:abstractNumId w:val="143"/>
  </w:num>
  <w:num w:numId="137">
    <w:abstractNumId w:val="109"/>
  </w:num>
  <w:num w:numId="138">
    <w:abstractNumId w:val="89"/>
  </w:num>
  <w:num w:numId="139">
    <w:abstractNumId w:val="67"/>
  </w:num>
  <w:num w:numId="140">
    <w:abstractNumId w:val="110"/>
  </w:num>
  <w:num w:numId="141">
    <w:abstractNumId w:val="75"/>
  </w:num>
  <w:num w:numId="142">
    <w:abstractNumId w:val="113"/>
  </w:num>
  <w:num w:numId="143">
    <w:abstractNumId w:val="87"/>
  </w:num>
  <w:num w:numId="144">
    <w:abstractNumId w:val="156"/>
  </w:num>
  <w:num w:numId="145">
    <w:abstractNumId w:val="112"/>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C06978"/>
    <w:rsid w:val="0000003E"/>
    <w:rsid w:val="00000DD3"/>
    <w:rsid w:val="00001EDE"/>
    <w:rsid w:val="0000300D"/>
    <w:rsid w:val="00003022"/>
    <w:rsid w:val="00004B54"/>
    <w:rsid w:val="00005B59"/>
    <w:rsid w:val="00006C75"/>
    <w:rsid w:val="00006CAB"/>
    <w:rsid w:val="000077BC"/>
    <w:rsid w:val="000110BD"/>
    <w:rsid w:val="000117FC"/>
    <w:rsid w:val="000216C3"/>
    <w:rsid w:val="00024919"/>
    <w:rsid w:val="000260E9"/>
    <w:rsid w:val="0003265C"/>
    <w:rsid w:val="000345E3"/>
    <w:rsid w:val="00034AB2"/>
    <w:rsid w:val="000362C1"/>
    <w:rsid w:val="00036610"/>
    <w:rsid w:val="000367F5"/>
    <w:rsid w:val="00036B56"/>
    <w:rsid w:val="0004217A"/>
    <w:rsid w:val="0004280F"/>
    <w:rsid w:val="0004317F"/>
    <w:rsid w:val="00043DCD"/>
    <w:rsid w:val="00044017"/>
    <w:rsid w:val="00045713"/>
    <w:rsid w:val="00050788"/>
    <w:rsid w:val="00052E2E"/>
    <w:rsid w:val="00053B83"/>
    <w:rsid w:val="00054468"/>
    <w:rsid w:val="000545EE"/>
    <w:rsid w:val="0005550E"/>
    <w:rsid w:val="00055A5A"/>
    <w:rsid w:val="00060468"/>
    <w:rsid w:val="00060704"/>
    <w:rsid w:val="00060A5C"/>
    <w:rsid w:val="0006335B"/>
    <w:rsid w:val="000642BF"/>
    <w:rsid w:val="00071A9A"/>
    <w:rsid w:val="00072585"/>
    <w:rsid w:val="00072927"/>
    <w:rsid w:val="00075B1F"/>
    <w:rsid w:val="0007609D"/>
    <w:rsid w:val="00076668"/>
    <w:rsid w:val="000770BD"/>
    <w:rsid w:val="00077E64"/>
    <w:rsid w:val="00082E3C"/>
    <w:rsid w:val="000843AA"/>
    <w:rsid w:val="000861E0"/>
    <w:rsid w:val="0008716F"/>
    <w:rsid w:val="00091478"/>
    <w:rsid w:val="00091A00"/>
    <w:rsid w:val="00094007"/>
    <w:rsid w:val="0009412F"/>
    <w:rsid w:val="0009630A"/>
    <w:rsid w:val="00096BBF"/>
    <w:rsid w:val="000A0F5F"/>
    <w:rsid w:val="000A2CA9"/>
    <w:rsid w:val="000A578F"/>
    <w:rsid w:val="000A584E"/>
    <w:rsid w:val="000A6784"/>
    <w:rsid w:val="000B0925"/>
    <w:rsid w:val="000B13BD"/>
    <w:rsid w:val="000B1D1E"/>
    <w:rsid w:val="000B289A"/>
    <w:rsid w:val="000B2AD0"/>
    <w:rsid w:val="000B4BAE"/>
    <w:rsid w:val="000B5AE5"/>
    <w:rsid w:val="000C0E7B"/>
    <w:rsid w:val="000C15B7"/>
    <w:rsid w:val="000C5458"/>
    <w:rsid w:val="000C57D0"/>
    <w:rsid w:val="000C5A6A"/>
    <w:rsid w:val="000C6A4D"/>
    <w:rsid w:val="000C7222"/>
    <w:rsid w:val="000C7518"/>
    <w:rsid w:val="000D2CD3"/>
    <w:rsid w:val="000D31E2"/>
    <w:rsid w:val="000D5AD7"/>
    <w:rsid w:val="000D7B96"/>
    <w:rsid w:val="000E34BC"/>
    <w:rsid w:val="000E4867"/>
    <w:rsid w:val="000F06E6"/>
    <w:rsid w:val="000F287B"/>
    <w:rsid w:val="000F403D"/>
    <w:rsid w:val="000F4512"/>
    <w:rsid w:val="000F5A7E"/>
    <w:rsid w:val="001031CF"/>
    <w:rsid w:val="00103620"/>
    <w:rsid w:val="00105B03"/>
    <w:rsid w:val="0011319A"/>
    <w:rsid w:val="001136B7"/>
    <w:rsid w:val="0011522B"/>
    <w:rsid w:val="00116A4E"/>
    <w:rsid w:val="00121BC8"/>
    <w:rsid w:val="00124382"/>
    <w:rsid w:val="00127460"/>
    <w:rsid w:val="00130A09"/>
    <w:rsid w:val="00131887"/>
    <w:rsid w:val="001324B7"/>
    <w:rsid w:val="00132EBC"/>
    <w:rsid w:val="00133845"/>
    <w:rsid w:val="001354CC"/>
    <w:rsid w:val="00136B39"/>
    <w:rsid w:val="001403A0"/>
    <w:rsid w:val="00141133"/>
    <w:rsid w:val="00146A9B"/>
    <w:rsid w:val="0015065C"/>
    <w:rsid w:val="0015185F"/>
    <w:rsid w:val="00152A0E"/>
    <w:rsid w:val="00155C0C"/>
    <w:rsid w:val="001574A4"/>
    <w:rsid w:val="00157F06"/>
    <w:rsid w:val="00160A6B"/>
    <w:rsid w:val="001649D7"/>
    <w:rsid w:val="00164DC9"/>
    <w:rsid w:val="001661F6"/>
    <w:rsid w:val="0016687C"/>
    <w:rsid w:val="00170279"/>
    <w:rsid w:val="001703D4"/>
    <w:rsid w:val="001705FD"/>
    <w:rsid w:val="00171060"/>
    <w:rsid w:val="0017127A"/>
    <w:rsid w:val="0017179A"/>
    <w:rsid w:val="00172E46"/>
    <w:rsid w:val="00173945"/>
    <w:rsid w:val="00174C68"/>
    <w:rsid w:val="00174CDA"/>
    <w:rsid w:val="00175044"/>
    <w:rsid w:val="001764A7"/>
    <w:rsid w:val="00180183"/>
    <w:rsid w:val="001801B3"/>
    <w:rsid w:val="00181224"/>
    <w:rsid w:val="00181C5A"/>
    <w:rsid w:val="0018234E"/>
    <w:rsid w:val="001849D8"/>
    <w:rsid w:val="001853AA"/>
    <w:rsid w:val="001854DD"/>
    <w:rsid w:val="001855C0"/>
    <w:rsid w:val="0018629C"/>
    <w:rsid w:val="001863D8"/>
    <w:rsid w:val="0018722A"/>
    <w:rsid w:val="00193193"/>
    <w:rsid w:val="00193890"/>
    <w:rsid w:val="00193D6F"/>
    <w:rsid w:val="00194C64"/>
    <w:rsid w:val="00194C98"/>
    <w:rsid w:val="001957E7"/>
    <w:rsid w:val="0019709D"/>
    <w:rsid w:val="001972CD"/>
    <w:rsid w:val="001A0A81"/>
    <w:rsid w:val="001A1027"/>
    <w:rsid w:val="001A38CB"/>
    <w:rsid w:val="001A6343"/>
    <w:rsid w:val="001A63B0"/>
    <w:rsid w:val="001A6684"/>
    <w:rsid w:val="001A7A51"/>
    <w:rsid w:val="001B0D31"/>
    <w:rsid w:val="001B1C01"/>
    <w:rsid w:val="001B2904"/>
    <w:rsid w:val="001C10A6"/>
    <w:rsid w:val="001C1216"/>
    <w:rsid w:val="001C1B75"/>
    <w:rsid w:val="001C3A89"/>
    <w:rsid w:val="001C402A"/>
    <w:rsid w:val="001C5C3D"/>
    <w:rsid w:val="001C717F"/>
    <w:rsid w:val="001C7E09"/>
    <w:rsid w:val="001D1604"/>
    <w:rsid w:val="001D1AAE"/>
    <w:rsid w:val="001D2510"/>
    <w:rsid w:val="001D2B44"/>
    <w:rsid w:val="001D3394"/>
    <w:rsid w:val="001D41EE"/>
    <w:rsid w:val="001D694F"/>
    <w:rsid w:val="001D7852"/>
    <w:rsid w:val="001E0FB9"/>
    <w:rsid w:val="001E17FF"/>
    <w:rsid w:val="001E20D3"/>
    <w:rsid w:val="001E23C6"/>
    <w:rsid w:val="001E4DC4"/>
    <w:rsid w:val="001E5200"/>
    <w:rsid w:val="001E78F3"/>
    <w:rsid w:val="001F2741"/>
    <w:rsid w:val="001F29DF"/>
    <w:rsid w:val="001F3F96"/>
    <w:rsid w:val="001F4FAD"/>
    <w:rsid w:val="001F6F75"/>
    <w:rsid w:val="001F77A3"/>
    <w:rsid w:val="002001CA"/>
    <w:rsid w:val="0020069C"/>
    <w:rsid w:val="002012F6"/>
    <w:rsid w:val="00201637"/>
    <w:rsid w:val="00203A97"/>
    <w:rsid w:val="00203C00"/>
    <w:rsid w:val="00203C4B"/>
    <w:rsid w:val="00204778"/>
    <w:rsid w:val="00204B1C"/>
    <w:rsid w:val="00204E1A"/>
    <w:rsid w:val="0020719D"/>
    <w:rsid w:val="002114CA"/>
    <w:rsid w:val="00211934"/>
    <w:rsid w:val="002121A4"/>
    <w:rsid w:val="00212E72"/>
    <w:rsid w:val="00213ABF"/>
    <w:rsid w:val="00214C4A"/>
    <w:rsid w:val="00214CE2"/>
    <w:rsid w:val="002208CB"/>
    <w:rsid w:val="00222F15"/>
    <w:rsid w:val="00224DB6"/>
    <w:rsid w:val="0022613B"/>
    <w:rsid w:val="00227196"/>
    <w:rsid w:val="00227551"/>
    <w:rsid w:val="00230460"/>
    <w:rsid w:val="00231039"/>
    <w:rsid w:val="002312BD"/>
    <w:rsid w:val="002329A0"/>
    <w:rsid w:val="002339CB"/>
    <w:rsid w:val="00234757"/>
    <w:rsid w:val="002347FF"/>
    <w:rsid w:val="00234D13"/>
    <w:rsid w:val="0024227A"/>
    <w:rsid w:val="00242BFB"/>
    <w:rsid w:val="0024445B"/>
    <w:rsid w:val="00250D99"/>
    <w:rsid w:val="00252609"/>
    <w:rsid w:val="00252978"/>
    <w:rsid w:val="0025336B"/>
    <w:rsid w:val="00253DBD"/>
    <w:rsid w:val="00254093"/>
    <w:rsid w:val="00256DEB"/>
    <w:rsid w:val="00260722"/>
    <w:rsid w:val="00261D9A"/>
    <w:rsid w:val="00262821"/>
    <w:rsid w:val="00263F17"/>
    <w:rsid w:val="00266994"/>
    <w:rsid w:val="00267571"/>
    <w:rsid w:val="00270039"/>
    <w:rsid w:val="00271459"/>
    <w:rsid w:val="0027147D"/>
    <w:rsid w:val="00271FD5"/>
    <w:rsid w:val="0027200B"/>
    <w:rsid w:val="0027293C"/>
    <w:rsid w:val="00272EF0"/>
    <w:rsid w:val="002755C4"/>
    <w:rsid w:val="002804B0"/>
    <w:rsid w:val="00282880"/>
    <w:rsid w:val="002831FB"/>
    <w:rsid w:val="00284039"/>
    <w:rsid w:val="00284D39"/>
    <w:rsid w:val="00290EFD"/>
    <w:rsid w:val="00291451"/>
    <w:rsid w:val="00294CDD"/>
    <w:rsid w:val="00296316"/>
    <w:rsid w:val="0029661F"/>
    <w:rsid w:val="002973CE"/>
    <w:rsid w:val="002A0DE5"/>
    <w:rsid w:val="002A53B1"/>
    <w:rsid w:val="002A68BE"/>
    <w:rsid w:val="002A7220"/>
    <w:rsid w:val="002B0DF4"/>
    <w:rsid w:val="002B5584"/>
    <w:rsid w:val="002B580C"/>
    <w:rsid w:val="002B678E"/>
    <w:rsid w:val="002B76A5"/>
    <w:rsid w:val="002C3ADA"/>
    <w:rsid w:val="002C49BD"/>
    <w:rsid w:val="002C6084"/>
    <w:rsid w:val="002D0259"/>
    <w:rsid w:val="002D1B0A"/>
    <w:rsid w:val="002D2EA9"/>
    <w:rsid w:val="002D40C4"/>
    <w:rsid w:val="002D4F55"/>
    <w:rsid w:val="002E2FA7"/>
    <w:rsid w:val="002E33A7"/>
    <w:rsid w:val="002E40A7"/>
    <w:rsid w:val="002F034F"/>
    <w:rsid w:val="002F148D"/>
    <w:rsid w:val="002F15FF"/>
    <w:rsid w:val="002F3370"/>
    <w:rsid w:val="002F3595"/>
    <w:rsid w:val="002F5FEA"/>
    <w:rsid w:val="002F7469"/>
    <w:rsid w:val="002F7CD2"/>
    <w:rsid w:val="00301382"/>
    <w:rsid w:val="00301472"/>
    <w:rsid w:val="00302246"/>
    <w:rsid w:val="00305CA1"/>
    <w:rsid w:val="00307043"/>
    <w:rsid w:val="00310493"/>
    <w:rsid w:val="00312D74"/>
    <w:rsid w:val="003133AE"/>
    <w:rsid w:val="00313F8F"/>
    <w:rsid w:val="00315BDD"/>
    <w:rsid w:val="00316474"/>
    <w:rsid w:val="00316B99"/>
    <w:rsid w:val="00316C3C"/>
    <w:rsid w:val="00321503"/>
    <w:rsid w:val="003216B9"/>
    <w:rsid w:val="003226AD"/>
    <w:rsid w:val="00324622"/>
    <w:rsid w:val="003255CD"/>
    <w:rsid w:val="00327C56"/>
    <w:rsid w:val="00330BDD"/>
    <w:rsid w:val="00331060"/>
    <w:rsid w:val="00332182"/>
    <w:rsid w:val="003334C1"/>
    <w:rsid w:val="00335000"/>
    <w:rsid w:val="003360B5"/>
    <w:rsid w:val="003408E8"/>
    <w:rsid w:val="00342905"/>
    <w:rsid w:val="00343262"/>
    <w:rsid w:val="00343270"/>
    <w:rsid w:val="00344895"/>
    <w:rsid w:val="003501B9"/>
    <w:rsid w:val="003509E7"/>
    <w:rsid w:val="0035131A"/>
    <w:rsid w:val="003516E9"/>
    <w:rsid w:val="003534E4"/>
    <w:rsid w:val="003562D6"/>
    <w:rsid w:val="003623CF"/>
    <w:rsid w:val="00367240"/>
    <w:rsid w:val="00372551"/>
    <w:rsid w:val="003729EB"/>
    <w:rsid w:val="00373B52"/>
    <w:rsid w:val="00374C0C"/>
    <w:rsid w:val="0037649C"/>
    <w:rsid w:val="0037651C"/>
    <w:rsid w:val="00380474"/>
    <w:rsid w:val="00380839"/>
    <w:rsid w:val="00380DB1"/>
    <w:rsid w:val="00381F00"/>
    <w:rsid w:val="00381F14"/>
    <w:rsid w:val="003833F4"/>
    <w:rsid w:val="003843E5"/>
    <w:rsid w:val="003857F7"/>
    <w:rsid w:val="003870B9"/>
    <w:rsid w:val="00390FCE"/>
    <w:rsid w:val="00393F60"/>
    <w:rsid w:val="0039449A"/>
    <w:rsid w:val="00396354"/>
    <w:rsid w:val="00397A28"/>
    <w:rsid w:val="00397D4C"/>
    <w:rsid w:val="00397F4A"/>
    <w:rsid w:val="003A530D"/>
    <w:rsid w:val="003A695D"/>
    <w:rsid w:val="003B160B"/>
    <w:rsid w:val="003B27C5"/>
    <w:rsid w:val="003B4038"/>
    <w:rsid w:val="003B46B7"/>
    <w:rsid w:val="003B786E"/>
    <w:rsid w:val="003B7A82"/>
    <w:rsid w:val="003C021D"/>
    <w:rsid w:val="003C0EDC"/>
    <w:rsid w:val="003C1085"/>
    <w:rsid w:val="003C50FA"/>
    <w:rsid w:val="003C5DC8"/>
    <w:rsid w:val="003D147A"/>
    <w:rsid w:val="003D1D21"/>
    <w:rsid w:val="003D20B3"/>
    <w:rsid w:val="003D2DAC"/>
    <w:rsid w:val="003D3A1F"/>
    <w:rsid w:val="003D3AF2"/>
    <w:rsid w:val="003D5206"/>
    <w:rsid w:val="003D5292"/>
    <w:rsid w:val="003D5A69"/>
    <w:rsid w:val="003D65B9"/>
    <w:rsid w:val="003D7DBE"/>
    <w:rsid w:val="003E01A8"/>
    <w:rsid w:val="003E0337"/>
    <w:rsid w:val="003E14CB"/>
    <w:rsid w:val="003E14D9"/>
    <w:rsid w:val="003E192E"/>
    <w:rsid w:val="003E2B45"/>
    <w:rsid w:val="003E6978"/>
    <w:rsid w:val="003F1A4A"/>
    <w:rsid w:val="003F4513"/>
    <w:rsid w:val="003F49B6"/>
    <w:rsid w:val="003F6C1D"/>
    <w:rsid w:val="00401A06"/>
    <w:rsid w:val="0040248F"/>
    <w:rsid w:val="0040344B"/>
    <w:rsid w:val="004043CE"/>
    <w:rsid w:val="004069C1"/>
    <w:rsid w:val="00406FA3"/>
    <w:rsid w:val="00407049"/>
    <w:rsid w:val="004075F5"/>
    <w:rsid w:val="0040797F"/>
    <w:rsid w:val="00413F79"/>
    <w:rsid w:val="00415420"/>
    <w:rsid w:val="004214C5"/>
    <w:rsid w:val="004214CA"/>
    <w:rsid w:val="00424277"/>
    <w:rsid w:val="004260B2"/>
    <w:rsid w:val="00431E31"/>
    <w:rsid w:val="004321B4"/>
    <w:rsid w:val="0043703D"/>
    <w:rsid w:val="00442872"/>
    <w:rsid w:val="00443358"/>
    <w:rsid w:val="00443D66"/>
    <w:rsid w:val="00446B48"/>
    <w:rsid w:val="00447ECE"/>
    <w:rsid w:val="00452EA7"/>
    <w:rsid w:val="0045305A"/>
    <w:rsid w:val="004552F1"/>
    <w:rsid w:val="0045562C"/>
    <w:rsid w:val="00457331"/>
    <w:rsid w:val="00460191"/>
    <w:rsid w:val="00461A0E"/>
    <w:rsid w:val="0046211D"/>
    <w:rsid w:val="00463EA9"/>
    <w:rsid w:val="00464820"/>
    <w:rsid w:val="00471EB3"/>
    <w:rsid w:val="00472599"/>
    <w:rsid w:val="00476363"/>
    <w:rsid w:val="00476D34"/>
    <w:rsid w:val="0047760B"/>
    <w:rsid w:val="00480224"/>
    <w:rsid w:val="00480D72"/>
    <w:rsid w:val="00481562"/>
    <w:rsid w:val="004816B8"/>
    <w:rsid w:val="004826BB"/>
    <w:rsid w:val="004843ED"/>
    <w:rsid w:val="0048524C"/>
    <w:rsid w:val="00487E6E"/>
    <w:rsid w:val="004903A7"/>
    <w:rsid w:val="00493ADF"/>
    <w:rsid w:val="00495C20"/>
    <w:rsid w:val="0049651A"/>
    <w:rsid w:val="004A14B6"/>
    <w:rsid w:val="004A157C"/>
    <w:rsid w:val="004A21FC"/>
    <w:rsid w:val="004A2DD8"/>
    <w:rsid w:val="004A46EA"/>
    <w:rsid w:val="004A6056"/>
    <w:rsid w:val="004A74C0"/>
    <w:rsid w:val="004B0CCC"/>
    <w:rsid w:val="004B66DB"/>
    <w:rsid w:val="004B7FB5"/>
    <w:rsid w:val="004C19A0"/>
    <w:rsid w:val="004C35E9"/>
    <w:rsid w:val="004C6576"/>
    <w:rsid w:val="004D0418"/>
    <w:rsid w:val="004D3652"/>
    <w:rsid w:val="004D7262"/>
    <w:rsid w:val="004D753F"/>
    <w:rsid w:val="004D7C0D"/>
    <w:rsid w:val="004E09E8"/>
    <w:rsid w:val="004E120D"/>
    <w:rsid w:val="004E22C0"/>
    <w:rsid w:val="004E3312"/>
    <w:rsid w:val="004E54E4"/>
    <w:rsid w:val="004E57E6"/>
    <w:rsid w:val="004E7261"/>
    <w:rsid w:val="004E7C28"/>
    <w:rsid w:val="004F0892"/>
    <w:rsid w:val="004F1549"/>
    <w:rsid w:val="004F2D0E"/>
    <w:rsid w:val="004F4545"/>
    <w:rsid w:val="004F4BE6"/>
    <w:rsid w:val="004F797A"/>
    <w:rsid w:val="005008E5"/>
    <w:rsid w:val="00500937"/>
    <w:rsid w:val="00502F4B"/>
    <w:rsid w:val="00505047"/>
    <w:rsid w:val="00510004"/>
    <w:rsid w:val="00512B58"/>
    <w:rsid w:val="00515A3A"/>
    <w:rsid w:val="00515A63"/>
    <w:rsid w:val="00515C9A"/>
    <w:rsid w:val="00516386"/>
    <w:rsid w:val="00521585"/>
    <w:rsid w:val="0052188C"/>
    <w:rsid w:val="00522C6C"/>
    <w:rsid w:val="00522D4B"/>
    <w:rsid w:val="00523E40"/>
    <w:rsid w:val="005245AC"/>
    <w:rsid w:val="00525929"/>
    <w:rsid w:val="005325CB"/>
    <w:rsid w:val="00533060"/>
    <w:rsid w:val="00533988"/>
    <w:rsid w:val="00533B97"/>
    <w:rsid w:val="0053510E"/>
    <w:rsid w:val="00536561"/>
    <w:rsid w:val="005407C6"/>
    <w:rsid w:val="00542EC8"/>
    <w:rsid w:val="00543330"/>
    <w:rsid w:val="00555762"/>
    <w:rsid w:val="00556880"/>
    <w:rsid w:val="0055787E"/>
    <w:rsid w:val="0056237E"/>
    <w:rsid w:val="00564096"/>
    <w:rsid w:val="00564453"/>
    <w:rsid w:val="00564889"/>
    <w:rsid w:val="00565209"/>
    <w:rsid w:val="00565D0F"/>
    <w:rsid w:val="0056624F"/>
    <w:rsid w:val="00571E81"/>
    <w:rsid w:val="00573990"/>
    <w:rsid w:val="00575A27"/>
    <w:rsid w:val="00576DA0"/>
    <w:rsid w:val="0058068D"/>
    <w:rsid w:val="00581ABB"/>
    <w:rsid w:val="00582DDA"/>
    <w:rsid w:val="005831A5"/>
    <w:rsid w:val="005854E7"/>
    <w:rsid w:val="0058628D"/>
    <w:rsid w:val="00592960"/>
    <w:rsid w:val="00593072"/>
    <w:rsid w:val="005944DF"/>
    <w:rsid w:val="005A06FE"/>
    <w:rsid w:val="005A0DD0"/>
    <w:rsid w:val="005A179E"/>
    <w:rsid w:val="005A2E18"/>
    <w:rsid w:val="005A34A5"/>
    <w:rsid w:val="005A7403"/>
    <w:rsid w:val="005A7A07"/>
    <w:rsid w:val="005B0A76"/>
    <w:rsid w:val="005B502D"/>
    <w:rsid w:val="005B5647"/>
    <w:rsid w:val="005B6764"/>
    <w:rsid w:val="005B6E8B"/>
    <w:rsid w:val="005B7593"/>
    <w:rsid w:val="005B7E7D"/>
    <w:rsid w:val="005C2F1B"/>
    <w:rsid w:val="005C368A"/>
    <w:rsid w:val="005C3F44"/>
    <w:rsid w:val="005C46AE"/>
    <w:rsid w:val="005C4C7E"/>
    <w:rsid w:val="005C500C"/>
    <w:rsid w:val="005C54A4"/>
    <w:rsid w:val="005C581A"/>
    <w:rsid w:val="005C7106"/>
    <w:rsid w:val="005C7CF9"/>
    <w:rsid w:val="005D034A"/>
    <w:rsid w:val="005D06A2"/>
    <w:rsid w:val="005D09E4"/>
    <w:rsid w:val="005D55EB"/>
    <w:rsid w:val="005D5F4C"/>
    <w:rsid w:val="005E01DA"/>
    <w:rsid w:val="005E631C"/>
    <w:rsid w:val="005F0FA5"/>
    <w:rsid w:val="005F1221"/>
    <w:rsid w:val="005F2EE7"/>
    <w:rsid w:val="005F42F1"/>
    <w:rsid w:val="005F50BE"/>
    <w:rsid w:val="005F718E"/>
    <w:rsid w:val="006014FE"/>
    <w:rsid w:val="00602F52"/>
    <w:rsid w:val="00603B01"/>
    <w:rsid w:val="00604800"/>
    <w:rsid w:val="006050C7"/>
    <w:rsid w:val="0061009B"/>
    <w:rsid w:val="00611968"/>
    <w:rsid w:val="00614531"/>
    <w:rsid w:val="00614D86"/>
    <w:rsid w:val="00615760"/>
    <w:rsid w:val="00617961"/>
    <w:rsid w:val="00617B31"/>
    <w:rsid w:val="00622087"/>
    <w:rsid w:val="00623DE0"/>
    <w:rsid w:val="006262DB"/>
    <w:rsid w:val="006320FB"/>
    <w:rsid w:val="006339CB"/>
    <w:rsid w:val="00634905"/>
    <w:rsid w:val="006349B1"/>
    <w:rsid w:val="006352A0"/>
    <w:rsid w:val="00635F59"/>
    <w:rsid w:val="006378E3"/>
    <w:rsid w:val="0064293F"/>
    <w:rsid w:val="00644CAA"/>
    <w:rsid w:val="006466B9"/>
    <w:rsid w:val="00650C26"/>
    <w:rsid w:val="00656E21"/>
    <w:rsid w:val="00661596"/>
    <w:rsid w:val="006626A8"/>
    <w:rsid w:val="00662C87"/>
    <w:rsid w:val="006633B1"/>
    <w:rsid w:val="006649CD"/>
    <w:rsid w:val="00665340"/>
    <w:rsid w:val="0066683F"/>
    <w:rsid w:val="00671376"/>
    <w:rsid w:val="00671C03"/>
    <w:rsid w:val="00672F29"/>
    <w:rsid w:val="00675D25"/>
    <w:rsid w:val="00676563"/>
    <w:rsid w:val="00677479"/>
    <w:rsid w:val="00681A2D"/>
    <w:rsid w:val="00682103"/>
    <w:rsid w:val="00682DBF"/>
    <w:rsid w:val="00684A47"/>
    <w:rsid w:val="00685602"/>
    <w:rsid w:val="00685A8E"/>
    <w:rsid w:val="00687F58"/>
    <w:rsid w:val="00693610"/>
    <w:rsid w:val="00694B2D"/>
    <w:rsid w:val="00695CAB"/>
    <w:rsid w:val="00696632"/>
    <w:rsid w:val="00696FD5"/>
    <w:rsid w:val="00697EA8"/>
    <w:rsid w:val="006A0480"/>
    <w:rsid w:val="006A114E"/>
    <w:rsid w:val="006A1168"/>
    <w:rsid w:val="006A1BED"/>
    <w:rsid w:val="006A2849"/>
    <w:rsid w:val="006A285C"/>
    <w:rsid w:val="006A3DE1"/>
    <w:rsid w:val="006A57F5"/>
    <w:rsid w:val="006A6D60"/>
    <w:rsid w:val="006B1F96"/>
    <w:rsid w:val="006B3EA4"/>
    <w:rsid w:val="006B48D1"/>
    <w:rsid w:val="006B724B"/>
    <w:rsid w:val="006B7261"/>
    <w:rsid w:val="006C14A6"/>
    <w:rsid w:val="006C2872"/>
    <w:rsid w:val="006C31EA"/>
    <w:rsid w:val="006C3997"/>
    <w:rsid w:val="006C3AE1"/>
    <w:rsid w:val="006C3B2D"/>
    <w:rsid w:val="006C661C"/>
    <w:rsid w:val="006C6D0F"/>
    <w:rsid w:val="006C70D9"/>
    <w:rsid w:val="006D027C"/>
    <w:rsid w:val="006D18F9"/>
    <w:rsid w:val="006D2DF7"/>
    <w:rsid w:val="006D33BC"/>
    <w:rsid w:val="006D5127"/>
    <w:rsid w:val="006D6310"/>
    <w:rsid w:val="006D6393"/>
    <w:rsid w:val="006D674A"/>
    <w:rsid w:val="006E2C9E"/>
    <w:rsid w:val="006E4B5C"/>
    <w:rsid w:val="006E6B8B"/>
    <w:rsid w:val="006E717F"/>
    <w:rsid w:val="006E7A47"/>
    <w:rsid w:val="006F270F"/>
    <w:rsid w:val="006F55DD"/>
    <w:rsid w:val="006F56F3"/>
    <w:rsid w:val="006F5CF7"/>
    <w:rsid w:val="006F7256"/>
    <w:rsid w:val="007000F6"/>
    <w:rsid w:val="0070095B"/>
    <w:rsid w:val="007010BA"/>
    <w:rsid w:val="0070196A"/>
    <w:rsid w:val="00703B24"/>
    <w:rsid w:val="00704BCA"/>
    <w:rsid w:val="007058D8"/>
    <w:rsid w:val="007078CF"/>
    <w:rsid w:val="007106C8"/>
    <w:rsid w:val="00711CEA"/>
    <w:rsid w:val="00713AE8"/>
    <w:rsid w:val="0071404D"/>
    <w:rsid w:val="0071499D"/>
    <w:rsid w:val="00715092"/>
    <w:rsid w:val="00715764"/>
    <w:rsid w:val="00717E36"/>
    <w:rsid w:val="00717EEF"/>
    <w:rsid w:val="007210F0"/>
    <w:rsid w:val="007251D5"/>
    <w:rsid w:val="007252AD"/>
    <w:rsid w:val="00726D66"/>
    <w:rsid w:val="007339A4"/>
    <w:rsid w:val="00733BF9"/>
    <w:rsid w:val="007352D7"/>
    <w:rsid w:val="007407A2"/>
    <w:rsid w:val="00740D36"/>
    <w:rsid w:val="007417AF"/>
    <w:rsid w:val="007418AC"/>
    <w:rsid w:val="00743BB2"/>
    <w:rsid w:val="00744353"/>
    <w:rsid w:val="00745238"/>
    <w:rsid w:val="007454D4"/>
    <w:rsid w:val="00745BED"/>
    <w:rsid w:val="007464A0"/>
    <w:rsid w:val="0075152C"/>
    <w:rsid w:val="00751E50"/>
    <w:rsid w:val="00751EDC"/>
    <w:rsid w:val="00755481"/>
    <w:rsid w:val="00756D7B"/>
    <w:rsid w:val="00761435"/>
    <w:rsid w:val="00764311"/>
    <w:rsid w:val="00765B5F"/>
    <w:rsid w:val="0077005E"/>
    <w:rsid w:val="007708BB"/>
    <w:rsid w:val="007712FF"/>
    <w:rsid w:val="007722CD"/>
    <w:rsid w:val="007726BC"/>
    <w:rsid w:val="007727DB"/>
    <w:rsid w:val="00772F4C"/>
    <w:rsid w:val="0077318F"/>
    <w:rsid w:val="00773DBE"/>
    <w:rsid w:val="00774C31"/>
    <w:rsid w:val="0077785A"/>
    <w:rsid w:val="007824D1"/>
    <w:rsid w:val="007835C1"/>
    <w:rsid w:val="0078784F"/>
    <w:rsid w:val="00792D1A"/>
    <w:rsid w:val="00793A99"/>
    <w:rsid w:val="007950E3"/>
    <w:rsid w:val="007A1823"/>
    <w:rsid w:val="007A2706"/>
    <w:rsid w:val="007A48EA"/>
    <w:rsid w:val="007A5769"/>
    <w:rsid w:val="007A7FC6"/>
    <w:rsid w:val="007A7FDF"/>
    <w:rsid w:val="007B2FF1"/>
    <w:rsid w:val="007B563C"/>
    <w:rsid w:val="007B58AB"/>
    <w:rsid w:val="007B79E6"/>
    <w:rsid w:val="007C1D6E"/>
    <w:rsid w:val="007C3F43"/>
    <w:rsid w:val="007C7D58"/>
    <w:rsid w:val="007C7E32"/>
    <w:rsid w:val="007D17F1"/>
    <w:rsid w:val="007D22DD"/>
    <w:rsid w:val="007D4CEF"/>
    <w:rsid w:val="007D4E1E"/>
    <w:rsid w:val="007D7BD2"/>
    <w:rsid w:val="007E0FDD"/>
    <w:rsid w:val="007E1E91"/>
    <w:rsid w:val="007E23B2"/>
    <w:rsid w:val="007E3E2A"/>
    <w:rsid w:val="007E54D0"/>
    <w:rsid w:val="007E5932"/>
    <w:rsid w:val="007E5CA6"/>
    <w:rsid w:val="007E5D54"/>
    <w:rsid w:val="007E74C0"/>
    <w:rsid w:val="007F32A3"/>
    <w:rsid w:val="007F4D7F"/>
    <w:rsid w:val="007F529C"/>
    <w:rsid w:val="007F5896"/>
    <w:rsid w:val="007F7540"/>
    <w:rsid w:val="0080336A"/>
    <w:rsid w:val="0080665F"/>
    <w:rsid w:val="00810BEA"/>
    <w:rsid w:val="00812892"/>
    <w:rsid w:val="00814897"/>
    <w:rsid w:val="0081559D"/>
    <w:rsid w:val="00816311"/>
    <w:rsid w:val="00816D48"/>
    <w:rsid w:val="00817183"/>
    <w:rsid w:val="0082228C"/>
    <w:rsid w:val="00823E26"/>
    <w:rsid w:val="00823F13"/>
    <w:rsid w:val="008273BB"/>
    <w:rsid w:val="0082753E"/>
    <w:rsid w:val="00831EF8"/>
    <w:rsid w:val="00835F13"/>
    <w:rsid w:val="008361B8"/>
    <w:rsid w:val="00837451"/>
    <w:rsid w:val="008419DE"/>
    <w:rsid w:val="00842E99"/>
    <w:rsid w:val="00843798"/>
    <w:rsid w:val="00844851"/>
    <w:rsid w:val="00845D4B"/>
    <w:rsid w:val="00846333"/>
    <w:rsid w:val="00847141"/>
    <w:rsid w:val="008502AD"/>
    <w:rsid w:val="00851C2F"/>
    <w:rsid w:val="00851EC2"/>
    <w:rsid w:val="00852979"/>
    <w:rsid w:val="00855058"/>
    <w:rsid w:val="008570D0"/>
    <w:rsid w:val="008625ED"/>
    <w:rsid w:val="008628B6"/>
    <w:rsid w:val="0086751F"/>
    <w:rsid w:val="008701FE"/>
    <w:rsid w:val="008709E8"/>
    <w:rsid w:val="008732FF"/>
    <w:rsid w:val="008742C8"/>
    <w:rsid w:val="0087433F"/>
    <w:rsid w:val="008745F0"/>
    <w:rsid w:val="00877D9F"/>
    <w:rsid w:val="008816E3"/>
    <w:rsid w:val="00881BB7"/>
    <w:rsid w:val="00881EE7"/>
    <w:rsid w:val="00883F99"/>
    <w:rsid w:val="008858D8"/>
    <w:rsid w:val="00885C78"/>
    <w:rsid w:val="00886576"/>
    <w:rsid w:val="008876D8"/>
    <w:rsid w:val="008919AF"/>
    <w:rsid w:val="008950CE"/>
    <w:rsid w:val="008A7A52"/>
    <w:rsid w:val="008B2AFA"/>
    <w:rsid w:val="008B333D"/>
    <w:rsid w:val="008B356C"/>
    <w:rsid w:val="008B35A4"/>
    <w:rsid w:val="008C017E"/>
    <w:rsid w:val="008C3759"/>
    <w:rsid w:val="008C6190"/>
    <w:rsid w:val="008C6FEE"/>
    <w:rsid w:val="008C7A12"/>
    <w:rsid w:val="008D1BEC"/>
    <w:rsid w:val="008D1FBD"/>
    <w:rsid w:val="008D2412"/>
    <w:rsid w:val="008D6A4F"/>
    <w:rsid w:val="008D7B35"/>
    <w:rsid w:val="008E0268"/>
    <w:rsid w:val="008E2BBC"/>
    <w:rsid w:val="008E3AE9"/>
    <w:rsid w:val="008E5441"/>
    <w:rsid w:val="008E582C"/>
    <w:rsid w:val="008E5DC0"/>
    <w:rsid w:val="008E6B13"/>
    <w:rsid w:val="008E77C0"/>
    <w:rsid w:val="008F0DBE"/>
    <w:rsid w:val="008F2D26"/>
    <w:rsid w:val="008F4FAC"/>
    <w:rsid w:val="008F5E0C"/>
    <w:rsid w:val="008F6A68"/>
    <w:rsid w:val="008F6FEA"/>
    <w:rsid w:val="009004C9"/>
    <w:rsid w:val="00903918"/>
    <w:rsid w:val="009123D1"/>
    <w:rsid w:val="009170BC"/>
    <w:rsid w:val="0092004E"/>
    <w:rsid w:val="0092029D"/>
    <w:rsid w:val="00920FF1"/>
    <w:rsid w:val="0092175D"/>
    <w:rsid w:val="00921930"/>
    <w:rsid w:val="00922CE1"/>
    <w:rsid w:val="0092394D"/>
    <w:rsid w:val="0092512B"/>
    <w:rsid w:val="00925D27"/>
    <w:rsid w:val="00926B7F"/>
    <w:rsid w:val="009273A9"/>
    <w:rsid w:val="00927853"/>
    <w:rsid w:val="00930456"/>
    <w:rsid w:val="009311D9"/>
    <w:rsid w:val="009317EA"/>
    <w:rsid w:val="00932E53"/>
    <w:rsid w:val="009351C2"/>
    <w:rsid w:val="00937919"/>
    <w:rsid w:val="00937F78"/>
    <w:rsid w:val="00940BDC"/>
    <w:rsid w:val="00942F19"/>
    <w:rsid w:val="009454C0"/>
    <w:rsid w:val="00950CEF"/>
    <w:rsid w:val="0095362E"/>
    <w:rsid w:val="00955FFB"/>
    <w:rsid w:val="00956A58"/>
    <w:rsid w:val="0096095B"/>
    <w:rsid w:val="00961994"/>
    <w:rsid w:val="00962D31"/>
    <w:rsid w:val="00970728"/>
    <w:rsid w:val="00970862"/>
    <w:rsid w:val="00972392"/>
    <w:rsid w:val="00974A7F"/>
    <w:rsid w:val="00975E52"/>
    <w:rsid w:val="00976356"/>
    <w:rsid w:val="00976910"/>
    <w:rsid w:val="00977DD8"/>
    <w:rsid w:val="00980447"/>
    <w:rsid w:val="0098250F"/>
    <w:rsid w:val="0098509B"/>
    <w:rsid w:val="009877F7"/>
    <w:rsid w:val="009911F5"/>
    <w:rsid w:val="00991593"/>
    <w:rsid w:val="00992A6C"/>
    <w:rsid w:val="009934FD"/>
    <w:rsid w:val="009938DC"/>
    <w:rsid w:val="0099412E"/>
    <w:rsid w:val="00995E91"/>
    <w:rsid w:val="00996076"/>
    <w:rsid w:val="009A0D6E"/>
    <w:rsid w:val="009A1091"/>
    <w:rsid w:val="009A1FF9"/>
    <w:rsid w:val="009A37B9"/>
    <w:rsid w:val="009A404B"/>
    <w:rsid w:val="009A4441"/>
    <w:rsid w:val="009A4DEC"/>
    <w:rsid w:val="009A5927"/>
    <w:rsid w:val="009B05FB"/>
    <w:rsid w:val="009B09A7"/>
    <w:rsid w:val="009B0EF0"/>
    <w:rsid w:val="009B1036"/>
    <w:rsid w:val="009B2621"/>
    <w:rsid w:val="009B2AF8"/>
    <w:rsid w:val="009B4171"/>
    <w:rsid w:val="009C0111"/>
    <w:rsid w:val="009C3881"/>
    <w:rsid w:val="009C5AE6"/>
    <w:rsid w:val="009C7E29"/>
    <w:rsid w:val="009D0842"/>
    <w:rsid w:val="009D1419"/>
    <w:rsid w:val="009D17A6"/>
    <w:rsid w:val="009D2B7A"/>
    <w:rsid w:val="009D3524"/>
    <w:rsid w:val="009D37A8"/>
    <w:rsid w:val="009D3C87"/>
    <w:rsid w:val="009D5611"/>
    <w:rsid w:val="009E0AC9"/>
    <w:rsid w:val="009E0D2F"/>
    <w:rsid w:val="009E1BE4"/>
    <w:rsid w:val="009E2C3B"/>
    <w:rsid w:val="009E32C4"/>
    <w:rsid w:val="009E33F0"/>
    <w:rsid w:val="009E3910"/>
    <w:rsid w:val="009E681B"/>
    <w:rsid w:val="009E7F8A"/>
    <w:rsid w:val="009F1E90"/>
    <w:rsid w:val="009F28A5"/>
    <w:rsid w:val="009F3B90"/>
    <w:rsid w:val="009F40D0"/>
    <w:rsid w:val="009F5072"/>
    <w:rsid w:val="009F6089"/>
    <w:rsid w:val="009F6CF2"/>
    <w:rsid w:val="00A00C43"/>
    <w:rsid w:val="00A051C9"/>
    <w:rsid w:val="00A10D1D"/>
    <w:rsid w:val="00A11E35"/>
    <w:rsid w:val="00A1379E"/>
    <w:rsid w:val="00A13C3F"/>
    <w:rsid w:val="00A146DB"/>
    <w:rsid w:val="00A14ADA"/>
    <w:rsid w:val="00A2207E"/>
    <w:rsid w:val="00A2222A"/>
    <w:rsid w:val="00A229A8"/>
    <w:rsid w:val="00A25AC3"/>
    <w:rsid w:val="00A26A68"/>
    <w:rsid w:val="00A3078D"/>
    <w:rsid w:val="00A347D7"/>
    <w:rsid w:val="00A40B64"/>
    <w:rsid w:val="00A40EF1"/>
    <w:rsid w:val="00A41A16"/>
    <w:rsid w:val="00A431A7"/>
    <w:rsid w:val="00A45B54"/>
    <w:rsid w:val="00A53846"/>
    <w:rsid w:val="00A53905"/>
    <w:rsid w:val="00A574E4"/>
    <w:rsid w:val="00A61476"/>
    <w:rsid w:val="00A64550"/>
    <w:rsid w:val="00A67D89"/>
    <w:rsid w:val="00A720A0"/>
    <w:rsid w:val="00A73E05"/>
    <w:rsid w:val="00A74897"/>
    <w:rsid w:val="00A75A00"/>
    <w:rsid w:val="00A77DED"/>
    <w:rsid w:val="00A80C7E"/>
    <w:rsid w:val="00A82033"/>
    <w:rsid w:val="00A8361E"/>
    <w:rsid w:val="00A91B54"/>
    <w:rsid w:val="00A9216C"/>
    <w:rsid w:val="00A92D32"/>
    <w:rsid w:val="00A938C8"/>
    <w:rsid w:val="00A977EB"/>
    <w:rsid w:val="00AA0220"/>
    <w:rsid w:val="00AA1546"/>
    <w:rsid w:val="00AA2ED8"/>
    <w:rsid w:val="00AA3896"/>
    <w:rsid w:val="00AA3C73"/>
    <w:rsid w:val="00AA4FE2"/>
    <w:rsid w:val="00AB0801"/>
    <w:rsid w:val="00AB2080"/>
    <w:rsid w:val="00AB3338"/>
    <w:rsid w:val="00AB3A1F"/>
    <w:rsid w:val="00AB4B00"/>
    <w:rsid w:val="00AB5952"/>
    <w:rsid w:val="00AC02CD"/>
    <w:rsid w:val="00AC07C2"/>
    <w:rsid w:val="00AC2F1E"/>
    <w:rsid w:val="00AC4443"/>
    <w:rsid w:val="00AC51D5"/>
    <w:rsid w:val="00AC5FBB"/>
    <w:rsid w:val="00AC7AA1"/>
    <w:rsid w:val="00AD0C2A"/>
    <w:rsid w:val="00AD11B8"/>
    <w:rsid w:val="00AD1CB8"/>
    <w:rsid w:val="00AD21F7"/>
    <w:rsid w:val="00AD2446"/>
    <w:rsid w:val="00AD24BF"/>
    <w:rsid w:val="00AE65F3"/>
    <w:rsid w:val="00AE76B5"/>
    <w:rsid w:val="00AE776F"/>
    <w:rsid w:val="00AF2A71"/>
    <w:rsid w:val="00AF3717"/>
    <w:rsid w:val="00AF5A57"/>
    <w:rsid w:val="00B0020E"/>
    <w:rsid w:val="00B00BD5"/>
    <w:rsid w:val="00B01B82"/>
    <w:rsid w:val="00B037F1"/>
    <w:rsid w:val="00B0397B"/>
    <w:rsid w:val="00B04BED"/>
    <w:rsid w:val="00B05159"/>
    <w:rsid w:val="00B05170"/>
    <w:rsid w:val="00B06BBC"/>
    <w:rsid w:val="00B10C4B"/>
    <w:rsid w:val="00B1330B"/>
    <w:rsid w:val="00B153E4"/>
    <w:rsid w:val="00B2045E"/>
    <w:rsid w:val="00B23F4A"/>
    <w:rsid w:val="00B242F6"/>
    <w:rsid w:val="00B267BB"/>
    <w:rsid w:val="00B271AA"/>
    <w:rsid w:val="00B27AEA"/>
    <w:rsid w:val="00B3107E"/>
    <w:rsid w:val="00B316F3"/>
    <w:rsid w:val="00B32066"/>
    <w:rsid w:val="00B333BC"/>
    <w:rsid w:val="00B3620B"/>
    <w:rsid w:val="00B4288D"/>
    <w:rsid w:val="00B436FA"/>
    <w:rsid w:val="00B43E23"/>
    <w:rsid w:val="00B4457A"/>
    <w:rsid w:val="00B450A9"/>
    <w:rsid w:val="00B45ACC"/>
    <w:rsid w:val="00B4668E"/>
    <w:rsid w:val="00B50225"/>
    <w:rsid w:val="00B519E0"/>
    <w:rsid w:val="00B51C56"/>
    <w:rsid w:val="00B5374F"/>
    <w:rsid w:val="00B544BD"/>
    <w:rsid w:val="00B54A53"/>
    <w:rsid w:val="00B55037"/>
    <w:rsid w:val="00B57E8D"/>
    <w:rsid w:val="00B60761"/>
    <w:rsid w:val="00B62202"/>
    <w:rsid w:val="00B6356A"/>
    <w:rsid w:val="00B66566"/>
    <w:rsid w:val="00B678C5"/>
    <w:rsid w:val="00B73A8D"/>
    <w:rsid w:val="00B74B24"/>
    <w:rsid w:val="00B75327"/>
    <w:rsid w:val="00B75674"/>
    <w:rsid w:val="00B7628D"/>
    <w:rsid w:val="00B8358F"/>
    <w:rsid w:val="00B83D0D"/>
    <w:rsid w:val="00B84C20"/>
    <w:rsid w:val="00B860CA"/>
    <w:rsid w:val="00B86C40"/>
    <w:rsid w:val="00B87795"/>
    <w:rsid w:val="00B906A8"/>
    <w:rsid w:val="00B91F63"/>
    <w:rsid w:val="00B95834"/>
    <w:rsid w:val="00B9648A"/>
    <w:rsid w:val="00B96623"/>
    <w:rsid w:val="00B973D2"/>
    <w:rsid w:val="00B977B1"/>
    <w:rsid w:val="00B97AB2"/>
    <w:rsid w:val="00BA03C5"/>
    <w:rsid w:val="00BA0F71"/>
    <w:rsid w:val="00BA29D2"/>
    <w:rsid w:val="00BA3735"/>
    <w:rsid w:val="00BA78EC"/>
    <w:rsid w:val="00BB16C4"/>
    <w:rsid w:val="00BB38DC"/>
    <w:rsid w:val="00BB5750"/>
    <w:rsid w:val="00BB6A12"/>
    <w:rsid w:val="00BB7E23"/>
    <w:rsid w:val="00BC20C3"/>
    <w:rsid w:val="00BC5DBA"/>
    <w:rsid w:val="00BC63E5"/>
    <w:rsid w:val="00BC69C9"/>
    <w:rsid w:val="00BC711C"/>
    <w:rsid w:val="00BD0FA6"/>
    <w:rsid w:val="00BD0FF6"/>
    <w:rsid w:val="00BD10C3"/>
    <w:rsid w:val="00BD2EE4"/>
    <w:rsid w:val="00BD6645"/>
    <w:rsid w:val="00BE15D2"/>
    <w:rsid w:val="00BE21BC"/>
    <w:rsid w:val="00BE53A5"/>
    <w:rsid w:val="00BF1613"/>
    <w:rsid w:val="00BF5F68"/>
    <w:rsid w:val="00BF69E4"/>
    <w:rsid w:val="00BF73B8"/>
    <w:rsid w:val="00C00515"/>
    <w:rsid w:val="00C018F6"/>
    <w:rsid w:val="00C031BA"/>
    <w:rsid w:val="00C05E1D"/>
    <w:rsid w:val="00C06978"/>
    <w:rsid w:val="00C07300"/>
    <w:rsid w:val="00C10F83"/>
    <w:rsid w:val="00C115DF"/>
    <w:rsid w:val="00C1240C"/>
    <w:rsid w:val="00C12649"/>
    <w:rsid w:val="00C14681"/>
    <w:rsid w:val="00C15663"/>
    <w:rsid w:val="00C158E4"/>
    <w:rsid w:val="00C1598A"/>
    <w:rsid w:val="00C1737E"/>
    <w:rsid w:val="00C179B1"/>
    <w:rsid w:val="00C20C7F"/>
    <w:rsid w:val="00C21A28"/>
    <w:rsid w:val="00C2376B"/>
    <w:rsid w:val="00C240E4"/>
    <w:rsid w:val="00C276C2"/>
    <w:rsid w:val="00C27A45"/>
    <w:rsid w:val="00C31054"/>
    <w:rsid w:val="00C3187E"/>
    <w:rsid w:val="00C32E14"/>
    <w:rsid w:val="00C3302E"/>
    <w:rsid w:val="00C3346C"/>
    <w:rsid w:val="00C33E52"/>
    <w:rsid w:val="00C35266"/>
    <w:rsid w:val="00C37CA2"/>
    <w:rsid w:val="00C40ABE"/>
    <w:rsid w:val="00C42092"/>
    <w:rsid w:val="00C43BE8"/>
    <w:rsid w:val="00C44EE3"/>
    <w:rsid w:val="00C47CE6"/>
    <w:rsid w:val="00C50304"/>
    <w:rsid w:val="00C518E8"/>
    <w:rsid w:val="00C52513"/>
    <w:rsid w:val="00C52C14"/>
    <w:rsid w:val="00C54A4A"/>
    <w:rsid w:val="00C55174"/>
    <w:rsid w:val="00C556EB"/>
    <w:rsid w:val="00C558E6"/>
    <w:rsid w:val="00C57A25"/>
    <w:rsid w:val="00C57C84"/>
    <w:rsid w:val="00C57EF7"/>
    <w:rsid w:val="00C60132"/>
    <w:rsid w:val="00C60E6A"/>
    <w:rsid w:val="00C61167"/>
    <w:rsid w:val="00C63861"/>
    <w:rsid w:val="00C6679B"/>
    <w:rsid w:val="00C72C28"/>
    <w:rsid w:val="00C73236"/>
    <w:rsid w:val="00C741CE"/>
    <w:rsid w:val="00C754DA"/>
    <w:rsid w:val="00C75CEE"/>
    <w:rsid w:val="00C80AB1"/>
    <w:rsid w:val="00C8119B"/>
    <w:rsid w:val="00C81388"/>
    <w:rsid w:val="00C8149D"/>
    <w:rsid w:val="00C832E6"/>
    <w:rsid w:val="00C867BE"/>
    <w:rsid w:val="00C87D66"/>
    <w:rsid w:val="00C90D7E"/>
    <w:rsid w:val="00C91C93"/>
    <w:rsid w:val="00C94614"/>
    <w:rsid w:val="00C94DC7"/>
    <w:rsid w:val="00C95F06"/>
    <w:rsid w:val="00C972CB"/>
    <w:rsid w:val="00C97B84"/>
    <w:rsid w:val="00CA0E4E"/>
    <w:rsid w:val="00CA0E99"/>
    <w:rsid w:val="00CA0EDD"/>
    <w:rsid w:val="00CA413E"/>
    <w:rsid w:val="00CA4162"/>
    <w:rsid w:val="00CB45D8"/>
    <w:rsid w:val="00CB4668"/>
    <w:rsid w:val="00CB5CBD"/>
    <w:rsid w:val="00CB5D25"/>
    <w:rsid w:val="00CB7129"/>
    <w:rsid w:val="00CB7440"/>
    <w:rsid w:val="00CC113D"/>
    <w:rsid w:val="00CC28E6"/>
    <w:rsid w:val="00CC2CB6"/>
    <w:rsid w:val="00CC4109"/>
    <w:rsid w:val="00CC4744"/>
    <w:rsid w:val="00CC4F74"/>
    <w:rsid w:val="00CC5AFA"/>
    <w:rsid w:val="00CC6585"/>
    <w:rsid w:val="00CC6F98"/>
    <w:rsid w:val="00CD0F92"/>
    <w:rsid w:val="00CD134B"/>
    <w:rsid w:val="00CD13B5"/>
    <w:rsid w:val="00CD2333"/>
    <w:rsid w:val="00CD30B9"/>
    <w:rsid w:val="00CD394D"/>
    <w:rsid w:val="00CD5BC5"/>
    <w:rsid w:val="00CD602D"/>
    <w:rsid w:val="00CE1BB0"/>
    <w:rsid w:val="00CE45AE"/>
    <w:rsid w:val="00CE68B3"/>
    <w:rsid w:val="00CF4C86"/>
    <w:rsid w:val="00CF56C9"/>
    <w:rsid w:val="00CF56F5"/>
    <w:rsid w:val="00CF57BE"/>
    <w:rsid w:val="00CF6422"/>
    <w:rsid w:val="00CF6727"/>
    <w:rsid w:val="00CF79B3"/>
    <w:rsid w:val="00D00AD2"/>
    <w:rsid w:val="00D03EF2"/>
    <w:rsid w:val="00D04D18"/>
    <w:rsid w:val="00D054B5"/>
    <w:rsid w:val="00D054CE"/>
    <w:rsid w:val="00D05F23"/>
    <w:rsid w:val="00D06232"/>
    <w:rsid w:val="00D06335"/>
    <w:rsid w:val="00D11082"/>
    <w:rsid w:val="00D1367B"/>
    <w:rsid w:val="00D141D8"/>
    <w:rsid w:val="00D143A8"/>
    <w:rsid w:val="00D173E4"/>
    <w:rsid w:val="00D202A5"/>
    <w:rsid w:val="00D20B52"/>
    <w:rsid w:val="00D238FD"/>
    <w:rsid w:val="00D25DCD"/>
    <w:rsid w:val="00D25FDB"/>
    <w:rsid w:val="00D3327D"/>
    <w:rsid w:val="00D36CFF"/>
    <w:rsid w:val="00D37AA6"/>
    <w:rsid w:val="00D41FA9"/>
    <w:rsid w:val="00D42915"/>
    <w:rsid w:val="00D4291D"/>
    <w:rsid w:val="00D434D3"/>
    <w:rsid w:val="00D43CDC"/>
    <w:rsid w:val="00D4652A"/>
    <w:rsid w:val="00D465A5"/>
    <w:rsid w:val="00D46C85"/>
    <w:rsid w:val="00D46D5B"/>
    <w:rsid w:val="00D505D8"/>
    <w:rsid w:val="00D50631"/>
    <w:rsid w:val="00D50CA1"/>
    <w:rsid w:val="00D528A0"/>
    <w:rsid w:val="00D5331F"/>
    <w:rsid w:val="00D56697"/>
    <w:rsid w:val="00D56FEA"/>
    <w:rsid w:val="00D66BF4"/>
    <w:rsid w:val="00D67418"/>
    <w:rsid w:val="00D71640"/>
    <w:rsid w:val="00D72A79"/>
    <w:rsid w:val="00D74F75"/>
    <w:rsid w:val="00D77CEE"/>
    <w:rsid w:val="00D77FE4"/>
    <w:rsid w:val="00D80359"/>
    <w:rsid w:val="00D815B2"/>
    <w:rsid w:val="00D854A3"/>
    <w:rsid w:val="00D877D6"/>
    <w:rsid w:val="00D92AF6"/>
    <w:rsid w:val="00D93DA2"/>
    <w:rsid w:val="00D94150"/>
    <w:rsid w:val="00D9749F"/>
    <w:rsid w:val="00D979D5"/>
    <w:rsid w:val="00DA01B1"/>
    <w:rsid w:val="00DA07C7"/>
    <w:rsid w:val="00DA0D75"/>
    <w:rsid w:val="00DA2423"/>
    <w:rsid w:val="00DA300C"/>
    <w:rsid w:val="00DA462E"/>
    <w:rsid w:val="00DA48C3"/>
    <w:rsid w:val="00DA519D"/>
    <w:rsid w:val="00DA68DA"/>
    <w:rsid w:val="00DB2297"/>
    <w:rsid w:val="00DB5E39"/>
    <w:rsid w:val="00DB631A"/>
    <w:rsid w:val="00DB69A3"/>
    <w:rsid w:val="00DB7FB9"/>
    <w:rsid w:val="00DB7FC9"/>
    <w:rsid w:val="00DC2D99"/>
    <w:rsid w:val="00DC3020"/>
    <w:rsid w:val="00DC6793"/>
    <w:rsid w:val="00DD1255"/>
    <w:rsid w:val="00DD1401"/>
    <w:rsid w:val="00DD2308"/>
    <w:rsid w:val="00DD24A5"/>
    <w:rsid w:val="00DD5D04"/>
    <w:rsid w:val="00DD5D5F"/>
    <w:rsid w:val="00DD6EC6"/>
    <w:rsid w:val="00DE10BB"/>
    <w:rsid w:val="00DE18C1"/>
    <w:rsid w:val="00DE20EE"/>
    <w:rsid w:val="00DE5457"/>
    <w:rsid w:val="00DE75D4"/>
    <w:rsid w:val="00DF1C88"/>
    <w:rsid w:val="00DF2E63"/>
    <w:rsid w:val="00DF6267"/>
    <w:rsid w:val="00DF654F"/>
    <w:rsid w:val="00DF7328"/>
    <w:rsid w:val="00E0000F"/>
    <w:rsid w:val="00E002E4"/>
    <w:rsid w:val="00E0123A"/>
    <w:rsid w:val="00E01D37"/>
    <w:rsid w:val="00E02943"/>
    <w:rsid w:val="00E02C34"/>
    <w:rsid w:val="00E04B22"/>
    <w:rsid w:val="00E05BE9"/>
    <w:rsid w:val="00E05D8E"/>
    <w:rsid w:val="00E06B81"/>
    <w:rsid w:val="00E07353"/>
    <w:rsid w:val="00E07729"/>
    <w:rsid w:val="00E07792"/>
    <w:rsid w:val="00E115CA"/>
    <w:rsid w:val="00E11CA1"/>
    <w:rsid w:val="00E1461B"/>
    <w:rsid w:val="00E146D4"/>
    <w:rsid w:val="00E151C2"/>
    <w:rsid w:val="00E15A34"/>
    <w:rsid w:val="00E16D70"/>
    <w:rsid w:val="00E21752"/>
    <w:rsid w:val="00E261EA"/>
    <w:rsid w:val="00E26362"/>
    <w:rsid w:val="00E32FF6"/>
    <w:rsid w:val="00E34729"/>
    <w:rsid w:val="00E34DBA"/>
    <w:rsid w:val="00E34EFE"/>
    <w:rsid w:val="00E368B7"/>
    <w:rsid w:val="00E4102A"/>
    <w:rsid w:val="00E424ED"/>
    <w:rsid w:val="00E427C2"/>
    <w:rsid w:val="00E454AB"/>
    <w:rsid w:val="00E47646"/>
    <w:rsid w:val="00E62059"/>
    <w:rsid w:val="00E623E7"/>
    <w:rsid w:val="00E63245"/>
    <w:rsid w:val="00E63F07"/>
    <w:rsid w:val="00E64AAA"/>
    <w:rsid w:val="00E65101"/>
    <w:rsid w:val="00E701E9"/>
    <w:rsid w:val="00E70D8C"/>
    <w:rsid w:val="00E71917"/>
    <w:rsid w:val="00E719FA"/>
    <w:rsid w:val="00E72AD7"/>
    <w:rsid w:val="00E73702"/>
    <w:rsid w:val="00E7524D"/>
    <w:rsid w:val="00E77270"/>
    <w:rsid w:val="00E777DE"/>
    <w:rsid w:val="00E80DE3"/>
    <w:rsid w:val="00E8636D"/>
    <w:rsid w:val="00E867C4"/>
    <w:rsid w:val="00E90420"/>
    <w:rsid w:val="00E92555"/>
    <w:rsid w:val="00E95EE1"/>
    <w:rsid w:val="00E9602C"/>
    <w:rsid w:val="00EA0CC4"/>
    <w:rsid w:val="00EA15C2"/>
    <w:rsid w:val="00EA1F0C"/>
    <w:rsid w:val="00EA39D6"/>
    <w:rsid w:val="00EA4830"/>
    <w:rsid w:val="00EA527D"/>
    <w:rsid w:val="00EA5E38"/>
    <w:rsid w:val="00EB105D"/>
    <w:rsid w:val="00EB10D7"/>
    <w:rsid w:val="00EB5709"/>
    <w:rsid w:val="00EB5B6B"/>
    <w:rsid w:val="00EB5BC3"/>
    <w:rsid w:val="00EB6ACE"/>
    <w:rsid w:val="00EB76D9"/>
    <w:rsid w:val="00EC0D36"/>
    <w:rsid w:val="00EC15D1"/>
    <w:rsid w:val="00EC2661"/>
    <w:rsid w:val="00EC2C18"/>
    <w:rsid w:val="00EC77BB"/>
    <w:rsid w:val="00ED3AA3"/>
    <w:rsid w:val="00ED5617"/>
    <w:rsid w:val="00ED62A4"/>
    <w:rsid w:val="00ED672B"/>
    <w:rsid w:val="00EE167C"/>
    <w:rsid w:val="00EE3ABD"/>
    <w:rsid w:val="00EE417C"/>
    <w:rsid w:val="00EE5A9A"/>
    <w:rsid w:val="00EF36AE"/>
    <w:rsid w:val="00EF4599"/>
    <w:rsid w:val="00F003F6"/>
    <w:rsid w:val="00F008D4"/>
    <w:rsid w:val="00F0267F"/>
    <w:rsid w:val="00F02BE0"/>
    <w:rsid w:val="00F03596"/>
    <w:rsid w:val="00F04829"/>
    <w:rsid w:val="00F06A15"/>
    <w:rsid w:val="00F06DBE"/>
    <w:rsid w:val="00F11B18"/>
    <w:rsid w:val="00F139A4"/>
    <w:rsid w:val="00F13C07"/>
    <w:rsid w:val="00F146DE"/>
    <w:rsid w:val="00F159CF"/>
    <w:rsid w:val="00F231C9"/>
    <w:rsid w:val="00F24357"/>
    <w:rsid w:val="00F249EE"/>
    <w:rsid w:val="00F321F3"/>
    <w:rsid w:val="00F32291"/>
    <w:rsid w:val="00F32344"/>
    <w:rsid w:val="00F33A08"/>
    <w:rsid w:val="00F34195"/>
    <w:rsid w:val="00F34AF2"/>
    <w:rsid w:val="00F3661E"/>
    <w:rsid w:val="00F37EF3"/>
    <w:rsid w:val="00F4041D"/>
    <w:rsid w:val="00F408A8"/>
    <w:rsid w:val="00F41A38"/>
    <w:rsid w:val="00F42494"/>
    <w:rsid w:val="00F45706"/>
    <w:rsid w:val="00F45D61"/>
    <w:rsid w:val="00F46518"/>
    <w:rsid w:val="00F4654F"/>
    <w:rsid w:val="00F46B3E"/>
    <w:rsid w:val="00F47499"/>
    <w:rsid w:val="00F4750E"/>
    <w:rsid w:val="00F53CFD"/>
    <w:rsid w:val="00F57369"/>
    <w:rsid w:val="00F57475"/>
    <w:rsid w:val="00F61303"/>
    <w:rsid w:val="00F62391"/>
    <w:rsid w:val="00F62BA9"/>
    <w:rsid w:val="00F65F3E"/>
    <w:rsid w:val="00F756A9"/>
    <w:rsid w:val="00F75B06"/>
    <w:rsid w:val="00F77E6D"/>
    <w:rsid w:val="00F81117"/>
    <w:rsid w:val="00F81593"/>
    <w:rsid w:val="00F8298D"/>
    <w:rsid w:val="00F82AA6"/>
    <w:rsid w:val="00F834A6"/>
    <w:rsid w:val="00F87C13"/>
    <w:rsid w:val="00F9161F"/>
    <w:rsid w:val="00F919C1"/>
    <w:rsid w:val="00F93BD2"/>
    <w:rsid w:val="00F93C70"/>
    <w:rsid w:val="00F951E4"/>
    <w:rsid w:val="00F95693"/>
    <w:rsid w:val="00FA1446"/>
    <w:rsid w:val="00FA35AC"/>
    <w:rsid w:val="00FA3C9F"/>
    <w:rsid w:val="00FA3F24"/>
    <w:rsid w:val="00FA7753"/>
    <w:rsid w:val="00FB1860"/>
    <w:rsid w:val="00FB2184"/>
    <w:rsid w:val="00FB2C05"/>
    <w:rsid w:val="00FB2C19"/>
    <w:rsid w:val="00FB67F0"/>
    <w:rsid w:val="00FB6C26"/>
    <w:rsid w:val="00FB6FEA"/>
    <w:rsid w:val="00FC4139"/>
    <w:rsid w:val="00FC4894"/>
    <w:rsid w:val="00FC5A0C"/>
    <w:rsid w:val="00FD0908"/>
    <w:rsid w:val="00FD1E7D"/>
    <w:rsid w:val="00FD24D6"/>
    <w:rsid w:val="00FD4CF0"/>
    <w:rsid w:val="00FD5891"/>
    <w:rsid w:val="00FD6714"/>
    <w:rsid w:val="00FE009C"/>
    <w:rsid w:val="00FE2432"/>
    <w:rsid w:val="00FE2564"/>
    <w:rsid w:val="00FE66CB"/>
    <w:rsid w:val="00FF0328"/>
    <w:rsid w:val="00FF4DA2"/>
    <w:rsid w:val="00FF531E"/>
    <w:rsid w:val="00FF57E7"/>
    <w:rsid w:val="00FF679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4A"/>
  </w:style>
  <w:style w:type="paragraph" w:styleId="1">
    <w:name w:val="heading 1"/>
    <w:basedOn w:val="a"/>
    <w:next w:val="a"/>
    <w:link w:val="10"/>
    <w:qFormat/>
    <w:rsid w:val="001324B7"/>
    <w:pPr>
      <w:keepNext/>
      <w:numPr>
        <w:numId w:val="4"/>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24B7"/>
    <w:pPr>
      <w:keepNext/>
      <w:numPr>
        <w:ilvl w:val="1"/>
        <w:numId w:val="4"/>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1324B7"/>
    <w:pPr>
      <w:keepNext/>
      <w:numPr>
        <w:ilvl w:val="2"/>
        <w:numId w:val="4"/>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1324B7"/>
    <w:pPr>
      <w:keepNext/>
      <w:numPr>
        <w:ilvl w:val="4"/>
        <w:numId w:val="4"/>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324B7"/>
    <w:pPr>
      <w:keepNext/>
      <w:numPr>
        <w:ilvl w:val="5"/>
        <w:numId w:val="4"/>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paragraph" w:styleId="7">
    <w:name w:val="heading 7"/>
    <w:basedOn w:val="a"/>
    <w:next w:val="a"/>
    <w:link w:val="70"/>
    <w:qFormat/>
    <w:rsid w:val="00D80359"/>
    <w:pPr>
      <w:keepNext/>
      <w:tabs>
        <w:tab w:val="num" w:pos="0"/>
      </w:tabs>
      <w:suppressAutoHyphens/>
      <w:spacing w:after="0" w:line="240" w:lineRule="auto"/>
      <w:ind w:left="1296" w:hanging="1296"/>
      <w:jc w:val="both"/>
      <w:outlineLvl w:val="6"/>
    </w:pPr>
    <w:rPr>
      <w:rFonts w:ascii="Times New Roman" w:eastAsia="Times New Roman" w:hAnsi="Times New Roman" w:cs="Times New Roman"/>
      <w: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9216C"/>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Текст сноски Знак"/>
    <w:basedOn w:val="a0"/>
    <w:link w:val="a3"/>
    <w:rsid w:val="00A9216C"/>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A9216C"/>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5">
    <w:name w:val="Содержимое таблицы"/>
    <w:basedOn w:val="a"/>
    <w:rsid w:val="00CC5AFA"/>
    <w:pPr>
      <w:widowControl w:val="0"/>
      <w:suppressLineNumbers/>
      <w:suppressAutoHyphens/>
      <w:spacing w:after="0" w:line="240" w:lineRule="auto"/>
    </w:pPr>
    <w:rPr>
      <w:rFonts w:ascii="Arial" w:eastAsia="Arial Unicode MS" w:hAnsi="Arial" w:cs="Mangal"/>
      <w:kern w:val="2"/>
      <w:sz w:val="20"/>
      <w:szCs w:val="24"/>
      <w:lang w:eastAsia="hi-IN" w:bidi="hi-IN"/>
    </w:rPr>
  </w:style>
  <w:style w:type="table" w:styleId="a6">
    <w:name w:val="Table Grid"/>
    <w:basedOn w:val="a1"/>
    <w:uiPriority w:val="59"/>
    <w:rsid w:val="003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43262"/>
    <w:pPr>
      <w:spacing w:after="0" w:line="240" w:lineRule="auto"/>
    </w:pPr>
    <w:rPr>
      <w:rFonts w:ascii="Calibri" w:eastAsia="Calibri" w:hAnsi="Calibri" w:cs="Times New Roman"/>
    </w:rPr>
  </w:style>
  <w:style w:type="character" w:customStyle="1" w:styleId="10">
    <w:name w:val="Заголовок 1 Знак"/>
    <w:basedOn w:val="a0"/>
    <w:link w:val="1"/>
    <w:rsid w:val="001324B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24B7"/>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1324B7"/>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1324B7"/>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324B7"/>
    <w:rPr>
      <w:rFonts w:ascii="Times New Roman" w:eastAsia="Times New Roman" w:hAnsi="Times New Roman" w:cs="Times New Roman"/>
      <w:b/>
      <w:sz w:val="32"/>
      <w:szCs w:val="20"/>
      <w:lang w:eastAsia="ar-SA"/>
    </w:rPr>
  </w:style>
  <w:style w:type="paragraph" w:styleId="a8">
    <w:name w:val="List Paragraph"/>
    <w:basedOn w:val="a"/>
    <w:uiPriority w:val="34"/>
    <w:qFormat/>
    <w:rsid w:val="00FB2184"/>
    <w:pPr>
      <w:ind w:left="720"/>
      <w:contextualSpacing/>
    </w:pPr>
  </w:style>
  <w:style w:type="character" w:styleId="a9">
    <w:name w:val="footnote reference"/>
    <w:basedOn w:val="a0"/>
    <w:uiPriority w:val="99"/>
    <w:unhideWhenUsed/>
    <w:rsid w:val="00E8636D"/>
    <w:rPr>
      <w:vertAlign w:val="superscript"/>
    </w:rPr>
  </w:style>
  <w:style w:type="paragraph" w:styleId="aa">
    <w:name w:val="Body Text"/>
    <w:basedOn w:val="a"/>
    <w:link w:val="ab"/>
    <w:rsid w:val="00174C68"/>
    <w:pPr>
      <w:suppressAutoHyphens/>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rsid w:val="00174C6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F57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57BE"/>
    <w:rPr>
      <w:rFonts w:ascii="Tahoma" w:hAnsi="Tahoma" w:cs="Tahoma"/>
      <w:sz w:val="16"/>
      <w:szCs w:val="16"/>
    </w:rPr>
  </w:style>
  <w:style w:type="character" w:customStyle="1" w:styleId="WW8Num7z0">
    <w:name w:val="WW8Num7z0"/>
    <w:rsid w:val="00EF36AE"/>
    <w:rPr>
      <w:rFonts w:ascii="Symbol" w:hAnsi="Symbol"/>
    </w:rPr>
  </w:style>
  <w:style w:type="character" w:customStyle="1" w:styleId="WW-Absatz-Standardschriftart1">
    <w:name w:val="WW-Absatz-Standardschriftart1"/>
    <w:rsid w:val="00203C4B"/>
  </w:style>
  <w:style w:type="character" w:customStyle="1" w:styleId="WW8Num3z0">
    <w:name w:val="WW8Num3z0"/>
    <w:rsid w:val="00D41FA9"/>
    <w:rPr>
      <w:rFonts w:ascii="Symbol" w:hAnsi="Symbol"/>
    </w:rPr>
  </w:style>
  <w:style w:type="character" w:customStyle="1" w:styleId="WW8Num8z0">
    <w:name w:val="WW8Num8z0"/>
    <w:rsid w:val="00301382"/>
    <w:rPr>
      <w:rFonts w:ascii="Wingdings" w:hAnsi="Wingdings"/>
    </w:rPr>
  </w:style>
  <w:style w:type="character" w:customStyle="1" w:styleId="WW8Num13z1">
    <w:name w:val="WW8Num13z1"/>
    <w:rsid w:val="00301382"/>
    <w:rPr>
      <w:rFonts w:ascii="Courier New" w:hAnsi="Courier New" w:cs="Courier New"/>
    </w:rPr>
  </w:style>
  <w:style w:type="paragraph" w:customStyle="1" w:styleId="210">
    <w:name w:val="Основной текст 21"/>
    <w:basedOn w:val="a"/>
    <w:rsid w:val="00DE20EE"/>
    <w:pPr>
      <w:suppressAutoHyphens/>
      <w:spacing w:after="0" w:line="240" w:lineRule="auto"/>
    </w:pPr>
    <w:rPr>
      <w:rFonts w:ascii="Times New Roman" w:eastAsia="Times New Roman" w:hAnsi="Times New Roman" w:cs="Times New Roman"/>
      <w:b/>
      <w:sz w:val="28"/>
      <w:szCs w:val="20"/>
      <w:lang w:eastAsia="ar-SA"/>
    </w:rPr>
  </w:style>
  <w:style w:type="table" w:customStyle="1" w:styleId="11">
    <w:name w:val="Сетка таблицы1"/>
    <w:basedOn w:val="a1"/>
    <w:next w:val="a6"/>
    <w:uiPriority w:val="59"/>
    <w:rsid w:val="009F6CF2"/>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D80359"/>
    <w:rPr>
      <w:rFonts w:ascii="Times New Roman" w:eastAsia="Times New Roman" w:hAnsi="Times New Roman" w:cs="Times New Roman"/>
      <w:i/>
      <w:sz w:val="24"/>
      <w:szCs w:val="20"/>
      <w:lang w:eastAsia="ar-SA"/>
    </w:rPr>
  </w:style>
  <w:style w:type="paragraph" w:customStyle="1" w:styleId="P7">
    <w:name w:val="P7"/>
    <w:basedOn w:val="a"/>
    <w:hidden/>
    <w:rsid w:val="00372551"/>
    <w:pPr>
      <w:widowControl w:val="0"/>
      <w:adjustRightInd w:val="0"/>
      <w:snapToGrid w:val="0"/>
      <w:spacing w:after="0" w:line="240" w:lineRule="auto"/>
    </w:pPr>
    <w:rPr>
      <w:rFonts w:ascii="Times New Roman" w:eastAsia="Times New Roman" w:hAnsi="Times New Roman" w:cs="Times New Roman"/>
      <w:sz w:val="28"/>
      <w:szCs w:val="20"/>
      <w:lang w:eastAsia="ru-RU"/>
    </w:rPr>
  </w:style>
  <w:style w:type="paragraph" w:styleId="ae">
    <w:name w:val="Normal (Web)"/>
    <w:basedOn w:val="a"/>
    <w:uiPriority w:val="99"/>
    <w:unhideWhenUsed/>
    <w:rsid w:val="00372551"/>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6"/>
    <w:uiPriority w:val="59"/>
    <w:rsid w:val="00512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4B7"/>
    <w:pPr>
      <w:keepNext/>
      <w:numPr>
        <w:numId w:val="4"/>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24B7"/>
    <w:pPr>
      <w:keepNext/>
      <w:numPr>
        <w:ilvl w:val="1"/>
        <w:numId w:val="4"/>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1324B7"/>
    <w:pPr>
      <w:keepNext/>
      <w:numPr>
        <w:ilvl w:val="2"/>
        <w:numId w:val="4"/>
      </w:numPr>
      <w:suppressAutoHyphens/>
      <w:spacing w:after="0" w:line="240" w:lineRule="auto"/>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1324B7"/>
    <w:pPr>
      <w:keepNext/>
      <w:numPr>
        <w:ilvl w:val="4"/>
        <w:numId w:val="4"/>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324B7"/>
    <w:pPr>
      <w:keepNext/>
      <w:numPr>
        <w:ilvl w:val="5"/>
        <w:numId w:val="4"/>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paragraph" w:styleId="7">
    <w:name w:val="heading 7"/>
    <w:basedOn w:val="a"/>
    <w:next w:val="a"/>
    <w:link w:val="70"/>
    <w:qFormat/>
    <w:rsid w:val="00D80359"/>
    <w:pPr>
      <w:keepNext/>
      <w:tabs>
        <w:tab w:val="num" w:pos="0"/>
      </w:tabs>
      <w:suppressAutoHyphens/>
      <w:spacing w:after="0" w:line="240" w:lineRule="auto"/>
      <w:ind w:left="1296" w:hanging="1296"/>
      <w:jc w:val="both"/>
      <w:outlineLvl w:val="6"/>
    </w:pPr>
    <w:rPr>
      <w:rFonts w:ascii="Times New Roman" w:eastAsia="Times New Roman" w:hAnsi="Times New Roman" w:cs="Times New Roman"/>
      <w: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9216C"/>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Текст сноски Знак"/>
    <w:basedOn w:val="a0"/>
    <w:link w:val="a3"/>
    <w:rsid w:val="00A9216C"/>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A9216C"/>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5">
    <w:name w:val="Содержимое таблицы"/>
    <w:basedOn w:val="a"/>
    <w:rsid w:val="00CC5AFA"/>
    <w:pPr>
      <w:widowControl w:val="0"/>
      <w:suppressLineNumbers/>
      <w:suppressAutoHyphens/>
      <w:spacing w:after="0" w:line="240" w:lineRule="auto"/>
    </w:pPr>
    <w:rPr>
      <w:rFonts w:ascii="Arial" w:eastAsia="Arial Unicode MS" w:hAnsi="Arial" w:cs="Mangal"/>
      <w:kern w:val="2"/>
      <w:sz w:val="20"/>
      <w:szCs w:val="24"/>
      <w:lang w:eastAsia="hi-IN" w:bidi="hi-IN"/>
    </w:rPr>
  </w:style>
  <w:style w:type="table" w:styleId="a6">
    <w:name w:val="Table Grid"/>
    <w:basedOn w:val="a1"/>
    <w:uiPriority w:val="59"/>
    <w:rsid w:val="003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43262"/>
    <w:pPr>
      <w:spacing w:after="0" w:line="240" w:lineRule="auto"/>
    </w:pPr>
    <w:rPr>
      <w:rFonts w:ascii="Calibri" w:eastAsia="Calibri" w:hAnsi="Calibri" w:cs="Times New Roman"/>
    </w:rPr>
  </w:style>
  <w:style w:type="character" w:customStyle="1" w:styleId="10">
    <w:name w:val="Заголовок 1 Знак"/>
    <w:basedOn w:val="a0"/>
    <w:link w:val="1"/>
    <w:rsid w:val="001324B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24B7"/>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1324B7"/>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1324B7"/>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324B7"/>
    <w:rPr>
      <w:rFonts w:ascii="Times New Roman" w:eastAsia="Times New Roman" w:hAnsi="Times New Roman" w:cs="Times New Roman"/>
      <w:b/>
      <w:sz w:val="32"/>
      <w:szCs w:val="20"/>
      <w:lang w:eastAsia="ar-SA"/>
    </w:rPr>
  </w:style>
  <w:style w:type="paragraph" w:styleId="a8">
    <w:name w:val="List Paragraph"/>
    <w:basedOn w:val="a"/>
    <w:uiPriority w:val="34"/>
    <w:qFormat/>
    <w:rsid w:val="00FB2184"/>
    <w:pPr>
      <w:ind w:left="720"/>
      <w:contextualSpacing/>
    </w:pPr>
  </w:style>
  <w:style w:type="character" w:styleId="a9">
    <w:name w:val="footnote reference"/>
    <w:basedOn w:val="a0"/>
    <w:uiPriority w:val="99"/>
    <w:unhideWhenUsed/>
    <w:rsid w:val="00E8636D"/>
    <w:rPr>
      <w:vertAlign w:val="superscript"/>
    </w:rPr>
  </w:style>
  <w:style w:type="paragraph" w:styleId="aa">
    <w:name w:val="Body Text"/>
    <w:basedOn w:val="a"/>
    <w:link w:val="ab"/>
    <w:rsid w:val="00174C68"/>
    <w:pPr>
      <w:suppressAutoHyphens/>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rsid w:val="00174C6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F57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57BE"/>
    <w:rPr>
      <w:rFonts w:ascii="Tahoma" w:hAnsi="Tahoma" w:cs="Tahoma"/>
      <w:sz w:val="16"/>
      <w:szCs w:val="16"/>
    </w:rPr>
  </w:style>
  <w:style w:type="character" w:customStyle="1" w:styleId="WW8Num7z0">
    <w:name w:val="WW8Num7z0"/>
    <w:rsid w:val="00EF36AE"/>
    <w:rPr>
      <w:rFonts w:ascii="Symbol" w:hAnsi="Symbol"/>
    </w:rPr>
  </w:style>
  <w:style w:type="character" w:customStyle="1" w:styleId="WW-Absatz-Standardschriftart1">
    <w:name w:val="WW-Absatz-Standardschriftart1"/>
    <w:rsid w:val="00203C4B"/>
  </w:style>
  <w:style w:type="character" w:customStyle="1" w:styleId="WW8Num3z0">
    <w:name w:val="WW8Num3z0"/>
    <w:rsid w:val="00D41FA9"/>
    <w:rPr>
      <w:rFonts w:ascii="Symbol" w:hAnsi="Symbol"/>
    </w:rPr>
  </w:style>
  <w:style w:type="character" w:customStyle="1" w:styleId="WW8Num8z0">
    <w:name w:val="WW8Num8z0"/>
    <w:rsid w:val="00301382"/>
    <w:rPr>
      <w:rFonts w:ascii="Wingdings" w:hAnsi="Wingdings"/>
    </w:rPr>
  </w:style>
  <w:style w:type="character" w:customStyle="1" w:styleId="WW8Num13z1">
    <w:name w:val="WW8Num13z1"/>
    <w:rsid w:val="00301382"/>
    <w:rPr>
      <w:rFonts w:ascii="Courier New" w:hAnsi="Courier New" w:cs="Courier New"/>
    </w:rPr>
  </w:style>
  <w:style w:type="paragraph" w:customStyle="1" w:styleId="210">
    <w:name w:val="Основной текст 21"/>
    <w:basedOn w:val="a"/>
    <w:rsid w:val="00DE20EE"/>
    <w:pPr>
      <w:suppressAutoHyphens/>
      <w:spacing w:after="0" w:line="240" w:lineRule="auto"/>
    </w:pPr>
    <w:rPr>
      <w:rFonts w:ascii="Times New Roman" w:eastAsia="Times New Roman" w:hAnsi="Times New Roman" w:cs="Times New Roman"/>
      <w:b/>
      <w:sz w:val="28"/>
      <w:szCs w:val="20"/>
      <w:lang w:eastAsia="ar-SA"/>
    </w:rPr>
  </w:style>
  <w:style w:type="table" w:customStyle="1" w:styleId="11">
    <w:name w:val="Сетка таблицы1"/>
    <w:basedOn w:val="a1"/>
    <w:next w:val="a6"/>
    <w:uiPriority w:val="59"/>
    <w:rsid w:val="009F6CF2"/>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D80359"/>
    <w:rPr>
      <w:rFonts w:ascii="Times New Roman" w:eastAsia="Times New Roman" w:hAnsi="Times New Roman" w:cs="Times New Roman"/>
      <w:i/>
      <w:sz w:val="24"/>
      <w:szCs w:val="20"/>
      <w:lang w:eastAsia="ar-SA"/>
    </w:rPr>
  </w:style>
  <w:style w:type="paragraph" w:customStyle="1" w:styleId="P7">
    <w:name w:val="P7"/>
    <w:basedOn w:val="a"/>
    <w:hidden/>
    <w:rsid w:val="00372551"/>
    <w:pPr>
      <w:widowControl w:val="0"/>
      <w:adjustRightInd w:val="0"/>
      <w:snapToGrid w:val="0"/>
      <w:spacing w:after="0" w:line="240" w:lineRule="auto"/>
    </w:pPr>
    <w:rPr>
      <w:rFonts w:ascii="Times New Roman" w:eastAsia="Times New Roman" w:hAnsi="Times New Roman" w:cs="Times New Roman"/>
      <w:sz w:val="28"/>
      <w:szCs w:val="20"/>
      <w:lang w:eastAsia="ru-RU"/>
    </w:rPr>
  </w:style>
  <w:style w:type="paragraph" w:styleId="ae">
    <w:name w:val="Normal (Web)"/>
    <w:basedOn w:val="a"/>
    <w:uiPriority w:val="99"/>
    <w:unhideWhenUsed/>
    <w:rsid w:val="00372551"/>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6"/>
    <w:uiPriority w:val="59"/>
    <w:rsid w:val="00512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144209">
      <w:bodyDiv w:val="1"/>
      <w:marLeft w:val="0"/>
      <w:marRight w:val="0"/>
      <w:marTop w:val="0"/>
      <w:marBottom w:val="0"/>
      <w:divBdr>
        <w:top w:val="none" w:sz="0" w:space="0" w:color="auto"/>
        <w:left w:val="none" w:sz="0" w:space="0" w:color="auto"/>
        <w:bottom w:val="none" w:sz="0" w:space="0" w:color="auto"/>
        <w:right w:val="none" w:sz="0" w:space="0" w:color="auto"/>
      </w:divBdr>
    </w:div>
    <w:div w:id="21262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C316-8F24-42B1-A889-F7AD3447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54</Pages>
  <Words>7626</Words>
  <Characters>43470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IRONMANN (AKA SHAMAN)</cp:lastModifiedBy>
  <cp:revision>74</cp:revision>
  <cp:lastPrinted>2014-09-26T09:39:00Z</cp:lastPrinted>
  <dcterms:created xsi:type="dcterms:W3CDTF">2015-05-12T11:11:00Z</dcterms:created>
  <dcterms:modified xsi:type="dcterms:W3CDTF">2016-04-23T12:49:00Z</dcterms:modified>
</cp:coreProperties>
</file>