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Pr="00A51F88" w:rsidRDefault="00A9216C" w:rsidP="00A06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A51F88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A51F88" w:rsidRDefault="00B1330B" w:rsidP="00A06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342B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BF69E4" w:rsidRPr="009D69DA" w:rsidRDefault="00BF69E4" w:rsidP="00A51F88">
      <w:pPr>
        <w:jc w:val="both"/>
        <w:rPr>
          <w:rFonts w:ascii="Times New Roman" w:hAnsi="Times New Roman" w:cs="Times New Roman"/>
          <w:b/>
          <w:sz w:val="20"/>
        </w:rPr>
      </w:pPr>
    </w:p>
    <w:p w:rsidR="00A9216C" w:rsidRPr="00A51F88" w:rsidRDefault="00A9216C" w:rsidP="00D8246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A51F88">
        <w:rPr>
          <w:rFonts w:ascii="Times New Roman" w:hAnsi="Times New Roman" w:cs="Times New Roman"/>
          <w:b/>
          <w:sz w:val="28"/>
        </w:rPr>
        <w:t>Индивидуальные сведения о ребёнке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ФИО ребенка: </w:t>
      </w:r>
      <w:r w:rsidR="008F0ADD">
        <w:rPr>
          <w:rFonts w:ascii="Times New Roman" w:hAnsi="Times New Roman" w:cs="Times New Roman"/>
          <w:sz w:val="28"/>
        </w:rPr>
        <w:t>Аня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8F0ADD">
        <w:rPr>
          <w:rFonts w:ascii="Times New Roman" w:hAnsi="Times New Roman" w:cs="Times New Roman"/>
          <w:sz w:val="28"/>
        </w:rPr>
        <w:t xml:space="preserve">7 лет 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FE1220">
        <w:rPr>
          <w:rFonts w:ascii="Times New Roman" w:hAnsi="Times New Roman" w:cs="Times New Roman"/>
          <w:sz w:val="28"/>
        </w:rPr>
        <w:t xml:space="preserve">г. Псков, ул. 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="00436154" w:rsidRPr="00A5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54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i/>
          <w:sz w:val="28"/>
          <w:szCs w:val="28"/>
        </w:rPr>
        <w:t xml:space="preserve">Отец: </w:t>
      </w:r>
    </w:p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i/>
          <w:sz w:val="28"/>
          <w:szCs w:val="28"/>
        </w:rPr>
        <w:t xml:space="preserve">Год обучения в </w:t>
      </w:r>
      <w:r w:rsidR="00FE1220">
        <w:rPr>
          <w:rFonts w:ascii="Times New Roman" w:hAnsi="Times New Roman" w:cs="Times New Roman"/>
          <w:i/>
          <w:sz w:val="28"/>
          <w:szCs w:val="28"/>
        </w:rPr>
        <w:t>ШО</w:t>
      </w:r>
      <w:r w:rsidR="00436154" w:rsidRPr="00A51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8">
        <w:rPr>
          <w:rFonts w:ascii="Times New Roman" w:hAnsi="Times New Roman" w:cs="Times New Roman"/>
          <w:i/>
          <w:sz w:val="28"/>
          <w:szCs w:val="28"/>
        </w:rPr>
        <w:t xml:space="preserve">ЦЛП: </w:t>
      </w:r>
      <w:r w:rsidRPr="00A51F88">
        <w:rPr>
          <w:rFonts w:ascii="Times New Roman" w:hAnsi="Times New Roman" w:cs="Times New Roman"/>
          <w:sz w:val="28"/>
          <w:szCs w:val="28"/>
        </w:rPr>
        <w:t xml:space="preserve"> </w:t>
      </w:r>
      <w:r w:rsidR="003F043C">
        <w:rPr>
          <w:rFonts w:ascii="Times New Roman" w:hAnsi="Times New Roman" w:cs="Times New Roman"/>
          <w:sz w:val="28"/>
          <w:szCs w:val="28"/>
        </w:rPr>
        <w:t>1</w:t>
      </w:r>
    </w:p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436154" w:rsidRPr="00A51F88">
        <w:rPr>
          <w:rFonts w:ascii="Times New Roman" w:hAnsi="Times New Roman" w:cs="Times New Roman"/>
          <w:sz w:val="28"/>
        </w:rPr>
        <w:t>1</w:t>
      </w:r>
    </w:p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5101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A51F88">
        <w:rPr>
          <w:rFonts w:ascii="Times New Roman" w:hAnsi="Times New Roman" w:cs="Times New Roman"/>
          <w:sz w:val="28"/>
        </w:rPr>
        <w:t xml:space="preserve">:  </w:t>
      </w:r>
      <w:r w:rsidR="00436154" w:rsidRPr="00A51F88">
        <w:rPr>
          <w:rFonts w:ascii="Times New Roman" w:hAnsi="Times New Roman" w:cs="Times New Roman"/>
          <w:sz w:val="28"/>
        </w:rPr>
        <w:t>1</w:t>
      </w:r>
    </w:p>
    <w:p w:rsidR="0092673B" w:rsidRDefault="0092673B" w:rsidP="00A51F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2673B" w:rsidRPr="0092673B" w:rsidRDefault="005342BB" w:rsidP="0092673B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Структура СИ</w:t>
      </w:r>
      <w:r w:rsidR="00BF69E4" w:rsidRPr="00A51F88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Р</w:t>
      </w:r>
    </w:p>
    <w:p w:rsidR="0092673B" w:rsidRPr="0092673B" w:rsidRDefault="0092673B" w:rsidP="0092673B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253"/>
        <w:gridCol w:w="958"/>
      </w:tblGrid>
      <w:tr w:rsidR="0092673B" w:rsidTr="007B737C">
        <w:tc>
          <w:tcPr>
            <w:tcW w:w="8253" w:type="dxa"/>
          </w:tcPr>
          <w:p w:rsidR="0092673B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2156B9"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одержание</w:t>
            </w:r>
          </w:p>
        </w:tc>
        <w:tc>
          <w:tcPr>
            <w:tcW w:w="958" w:type="dxa"/>
          </w:tcPr>
          <w:p w:rsidR="0092673B" w:rsidRPr="005A3E9D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Стр.</w:t>
            </w:r>
          </w:p>
        </w:tc>
      </w:tr>
      <w:tr w:rsidR="0092673B" w:rsidTr="007B737C">
        <w:tc>
          <w:tcPr>
            <w:tcW w:w="8253" w:type="dxa"/>
          </w:tcPr>
          <w:p w:rsidR="0092673B" w:rsidRPr="005A3E9D" w:rsidRDefault="0092673B" w:rsidP="007B737C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5A3E9D">
              <w:rPr>
                <w:rFonts w:ascii="Times New Roman" w:hAnsi="Times New Roman"/>
                <w:sz w:val="28"/>
              </w:rPr>
              <w:t xml:space="preserve">Индивидуальные сведения о ребёнке </w:t>
            </w:r>
          </w:p>
        </w:tc>
        <w:tc>
          <w:tcPr>
            <w:tcW w:w="958" w:type="dxa"/>
          </w:tcPr>
          <w:p w:rsidR="0092673B" w:rsidRPr="00F458E2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673B" w:rsidTr="007B737C">
        <w:tc>
          <w:tcPr>
            <w:tcW w:w="8253" w:type="dxa"/>
          </w:tcPr>
          <w:p w:rsidR="0092673B" w:rsidRDefault="0092673B" w:rsidP="007B737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458E2">
              <w:rPr>
                <w:rFonts w:ascii="Times New Roman" w:hAnsi="Times New Roman"/>
                <w:sz w:val="28"/>
              </w:rPr>
              <w:t>Структура СИПР</w:t>
            </w:r>
          </w:p>
        </w:tc>
        <w:tc>
          <w:tcPr>
            <w:tcW w:w="958" w:type="dxa"/>
          </w:tcPr>
          <w:p w:rsidR="0092673B" w:rsidRPr="00F458E2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673B" w:rsidTr="007B737C">
        <w:tc>
          <w:tcPr>
            <w:tcW w:w="8253" w:type="dxa"/>
          </w:tcPr>
          <w:p w:rsidR="0092673B" w:rsidRPr="00F458E2" w:rsidRDefault="0092673B" w:rsidP="007B737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F458E2">
              <w:rPr>
                <w:rFonts w:ascii="Times New Roman" w:hAnsi="Times New Roman"/>
                <w:sz w:val="28"/>
              </w:rPr>
              <w:t xml:space="preserve">3. Психолого-педагогическая характеристика на начало и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 w:rsidRPr="00F458E2">
              <w:rPr>
                <w:rFonts w:ascii="Times New Roman" w:hAnsi="Times New Roman"/>
                <w:sz w:val="28"/>
              </w:rPr>
              <w:t>конец учебного года</w:t>
            </w:r>
          </w:p>
        </w:tc>
        <w:tc>
          <w:tcPr>
            <w:tcW w:w="958" w:type="dxa"/>
          </w:tcPr>
          <w:p w:rsidR="0092673B" w:rsidRPr="00F458E2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92673B" w:rsidTr="007B737C">
        <w:tc>
          <w:tcPr>
            <w:tcW w:w="8253" w:type="dxa"/>
          </w:tcPr>
          <w:p w:rsidR="0092673B" w:rsidRDefault="0092673B" w:rsidP="007B737C">
            <w:pPr>
              <w:spacing w:line="36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2156B9">
              <w:rPr>
                <w:rFonts w:ascii="Times New Roman" w:hAnsi="Times New Roman"/>
                <w:bCs/>
                <w:sz w:val="28"/>
                <w:szCs w:val="28"/>
              </w:rPr>
              <w:t>Индивидуальный учебный план</w:t>
            </w:r>
          </w:p>
        </w:tc>
        <w:tc>
          <w:tcPr>
            <w:tcW w:w="958" w:type="dxa"/>
          </w:tcPr>
          <w:p w:rsidR="0092673B" w:rsidRPr="00DE44C2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5A3E9D" w:rsidRDefault="0092673B" w:rsidP="007B737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Условия реализации потребности в уходе и присмотре</w:t>
            </w:r>
          </w:p>
        </w:tc>
        <w:tc>
          <w:tcPr>
            <w:tcW w:w="958" w:type="dxa"/>
          </w:tcPr>
          <w:p w:rsidR="0092673B" w:rsidRPr="005A3E9D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5A3E9D" w:rsidRDefault="0092673B" w:rsidP="007B737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58" w:type="dxa"/>
          </w:tcPr>
          <w:p w:rsidR="0092673B" w:rsidRPr="005A3E9D" w:rsidRDefault="0092673B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2673B" w:rsidRPr="005A3E9D" w:rsidTr="007B737C">
        <w:tc>
          <w:tcPr>
            <w:tcW w:w="8253" w:type="dxa"/>
          </w:tcPr>
          <w:p w:rsidR="0092673B" w:rsidRPr="00F458E2" w:rsidRDefault="0092673B" w:rsidP="0092673B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 w:rsidRPr="00F458E2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. Содержание учебных предметов и коррекционных курсов</w:t>
            </w:r>
          </w:p>
        </w:tc>
        <w:tc>
          <w:tcPr>
            <w:tcW w:w="958" w:type="dxa"/>
          </w:tcPr>
          <w:p w:rsidR="0092673B" w:rsidRPr="005A3E9D" w:rsidRDefault="00732ED1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F458E2" w:rsidRDefault="0092673B" w:rsidP="0092673B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58" w:type="dxa"/>
          </w:tcPr>
          <w:p w:rsidR="0092673B" w:rsidRPr="005A3E9D" w:rsidRDefault="00732ED1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5A3E9D" w:rsidRDefault="0092673B" w:rsidP="007B737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Специалисты, участвующие в </w:t>
            </w:r>
            <w:r w:rsidR="00457E7A">
              <w:rPr>
                <w:rFonts w:ascii="Times New Roman" w:hAnsi="Times New Roman"/>
                <w:sz w:val="28"/>
                <w:szCs w:val="28"/>
              </w:rPr>
              <w:t xml:space="preserve">разработке и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реализации СИПР</w:t>
            </w:r>
          </w:p>
        </w:tc>
        <w:tc>
          <w:tcPr>
            <w:tcW w:w="958" w:type="dxa"/>
          </w:tcPr>
          <w:p w:rsidR="0092673B" w:rsidRPr="005A3E9D" w:rsidRDefault="00732ED1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5A3E9D" w:rsidRDefault="0092673B" w:rsidP="007B737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Программа сотрудничества с семьей</w:t>
            </w:r>
          </w:p>
        </w:tc>
        <w:tc>
          <w:tcPr>
            <w:tcW w:w="958" w:type="dxa"/>
          </w:tcPr>
          <w:p w:rsidR="0092673B" w:rsidRPr="005A3E9D" w:rsidRDefault="00732ED1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F458E2" w:rsidRDefault="0092673B" w:rsidP="007B737C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F458E2">
              <w:rPr>
                <w:rFonts w:ascii="Times New Roman" w:hAnsi="Times New Roman"/>
                <w:sz w:val="28"/>
              </w:rPr>
              <w:t>9. Перечень необходимых технических средств и дидактических материалов</w:t>
            </w:r>
          </w:p>
        </w:tc>
        <w:tc>
          <w:tcPr>
            <w:tcW w:w="958" w:type="dxa"/>
          </w:tcPr>
          <w:p w:rsidR="0092673B" w:rsidRPr="00F458E2" w:rsidRDefault="00732ED1" w:rsidP="007B73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92673B" w:rsidRPr="005A3E9D" w:rsidTr="007B737C">
        <w:tc>
          <w:tcPr>
            <w:tcW w:w="8253" w:type="dxa"/>
          </w:tcPr>
          <w:p w:rsidR="0092673B" w:rsidRPr="002156B9" w:rsidRDefault="0092673B" w:rsidP="007B73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Средства мониторинга и оценки динамики обучения</w:t>
            </w:r>
          </w:p>
        </w:tc>
        <w:tc>
          <w:tcPr>
            <w:tcW w:w="958" w:type="dxa"/>
          </w:tcPr>
          <w:p w:rsidR="0092673B" w:rsidRPr="005A3E9D" w:rsidRDefault="00956F70" w:rsidP="007B737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</w:tr>
    </w:tbl>
    <w:p w:rsidR="0092673B" w:rsidRDefault="0092673B" w:rsidP="0092673B">
      <w:pPr>
        <w:rPr>
          <w:rFonts w:ascii="Times New Roman" w:hAnsi="Times New Roman" w:cs="Times New Roman"/>
          <w:b/>
          <w:sz w:val="28"/>
        </w:rPr>
      </w:pPr>
    </w:p>
    <w:p w:rsidR="00A9216C" w:rsidRDefault="00E65101" w:rsidP="0092673B">
      <w:pPr>
        <w:rPr>
          <w:rFonts w:ascii="Times New Roman" w:hAnsi="Times New Roman" w:cs="Times New Roman"/>
          <w:b/>
          <w:sz w:val="28"/>
        </w:rPr>
      </w:pPr>
      <w:r w:rsidRPr="00A51F88">
        <w:rPr>
          <w:rFonts w:ascii="Times New Roman" w:hAnsi="Times New Roman" w:cs="Times New Roman"/>
          <w:b/>
          <w:sz w:val="28"/>
        </w:rPr>
        <w:lastRenderedPageBreak/>
        <w:t>3</w:t>
      </w:r>
      <w:r w:rsidR="00676563" w:rsidRPr="00A51F88">
        <w:rPr>
          <w:rFonts w:ascii="Times New Roman" w:hAnsi="Times New Roman" w:cs="Times New Roman"/>
          <w:b/>
          <w:sz w:val="28"/>
        </w:rPr>
        <w:t xml:space="preserve">. </w:t>
      </w:r>
      <w:r w:rsidR="00A9216C" w:rsidRPr="00A51F88">
        <w:rPr>
          <w:rFonts w:ascii="Times New Roman" w:hAnsi="Times New Roman" w:cs="Times New Roman"/>
          <w:b/>
          <w:sz w:val="28"/>
        </w:rPr>
        <w:t xml:space="preserve">Психолого-педагогическая характеристика </w:t>
      </w:r>
      <w:r w:rsidR="004B3124">
        <w:rPr>
          <w:rFonts w:ascii="Times New Roman" w:hAnsi="Times New Roman" w:cs="Times New Roman"/>
          <w:b/>
          <w:sz w:val="28"/>
        </w:rPr>
        <w:t>на начало учебного года</w:t>
      </w:r>
    </w:p>
    <w:p w:rsidR="00A51F88" w:rsidRPr="007B737C" w:rsidRDefault="007B737C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C">
        <w:rPr>
          <w:rFonts w:ascii="Times New Roman" w:hAnsi="Times New Roman" w:cs="Times New Roman"/>
          <w:sz w:val="28"/>
          <w:szCs w:val="28"/>
        </w:rPr>
        <w:t>Аня</w:t>
      </w:r>
      <w:r w:rsidR="007B750F" w:rsidRPr="007B737C">
        <w:rPr>
          <w:rFonts w:ascii="Times New Roman" w:hAnsi="Times New Roman" w:cs="Times New Roman"/>
          <w:sz w:val="28"/>
          <w:szCs w:val="28"/>
        </w:rPr>
        <w:t xml:space="preserve"> посещает школьное отделение ЦЛП </w:t>
      </w:r>
      <w:r w:rsidR="005255F6" w:rsidRPr="007B737C">
        <w:rPr>
          <w:rFonts w:ascii="Times New Roman" w:hAnsi="Times New Roman" w:cs="Times New Roman"/>
          <w:sz w:val="28"/>
          <w:szCs w:val="28"/>
        </w:rPr>
        <w:t>с 1 сентября 2015</w:t>
      </w:r>
      <w:r w:rsidR="00A51F88" w:rsidRPr="007B73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1F88" w:rsidRPr="007B737C" w:rsidRDefault="00A51F88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C">
        <w:rPr>
          <w:rFonts w:ascii="Times New Roman" w:hAnsi="Times New Roman" w:cs="Times New Roman"/>
          <w:sz w:val="28"/>
          <w:szCs w:val="28"/>
        </w:rPr>
        <w:t xml:space="preserve">Семья полная, состоит из </w:t>
      </w:r>
      <w:r w:rsidR="00A521FB">
        <w:rPr>
          <w:rFonts w:ascii="Times New Roman" w:hAnsi="Times New Roman" w:cs="Times New Roman"/>
          <w:sz w:val="28"/>
          <w:szCs w:val="28"/>
        </w:rPr>
        <w:t>4</w:t>
      </w:r>
      <w:r w:rsidRPr="007B737C">
        <w:rPr>
          <w:rFonts w:ascii="Times New Roman" w:hAnsi="Times New Roman" w:cs="Times New Roman"/>
          <w:sz w:val="28"/>
          <w:szCs w:val="28"/>
        </w:rPr>
        <w:t>-х человек. Мама –</w:t>
      </w:r>
      <w:r w:rsidR="005255F6" w:rsidRPr="007B737C">
        <w:rPr>
          <w:rFonts w:ascii="Times New Roman" w:hAnsi="Times New Roman" w:cs="Times New Roman"/>
          <w:sz w:val="28"/>
          <w:szCs w:val="28"/>
        </w:rPr>
        <w:t xml:space="preserve"> </w:t>
      </w:r>
      <w:r w:rsidR="007B737C" w:rsidRPr="007B737C">
        <w:rPr>
          <w:rFonts w:ascii="Times New Roman" w:hAnsi="Times New Roman" w:cs="Times New Roman"/>
          <w:sz w:val="28"/>
          <w:szCs w:val="28"/>
        </w:rPr>
        <w:t>домохозяйка</w:t>
      </w:r>
      <w:r w:rsidRPr="007B737C">
        <w:rPr>
          <w:rFonts w:ascii="Times New Roman" w:hAnsi="Times New Roman" w:cs="Times New Roman"/>
          <w:sz w:val="28"/>
          <w:szCs w:val="28"/>
        </w:rPr>
        <w:t>. Отец –</w:t>
      </w:r>
      <w:r w:rsidR="007B737C" w:rsidRPr="007B737C">
        <w:rPr>
          <w:rFonts w:ascii="Times New Roman" w:hAnsi="Times New Roman" w:cs="Times New Roman"/>
          <w:sz w:val="28"/>
          <w:szCs w:val="28"/>
        </w:rPr>
        <w:t xml:space="preserve"> военнослужащий</w:t>
      </w:r>
      <w:r w:rsidR="008F0ADD">
        <w:rPr>
          <w:rFonts w:ascii="Times New Roman" w:hAnsi="Times New Roman" w:cs="Times New Roman"/>
          <w:sz w:val="28"/>
          <w:szCs w:val="28"/>
        </w:rPr>
        <w:t xml:space="preserve">. </w:t>
      </w:r>
      <w:r w:rsidRPr="007B737C">
        <w:rPr>
          <w:rFonts w:ascii="Times New Roman" w:hAnsi="Times New Roman" w:cs="Times New Roman"/>
          <w:sz w:val="28"/>
          <w:szCs w:val="28"/>
        </w:rPr>
        <w:t>Семья проживает в</w:t>
      </w:r>
      <w:r w:rsidR="007B737C" w:rsidRPr="007B737C">
        <w:rPr>
          <w:rFonts w:ascii="Times New Roman" w:hAnsi="Times New Roman" w:cs="Times New Roman"/>
          <w:sz w:val="28"/>
          <w:szCs w:val="28"/>
        </w:rPr>
        <w:t xml:space="preserve"> благоустроенной двухкомнатной квартире</w:t>
      </w:r>
      <w:r w:rsidRPr="007B737C">
        <w:rPr>
          <w:rFonts w:ascii="Times New Roman" w:hAnsi="Times New Roman" w:cs="Times New Roman"/>
          <w:sz w:val="28"/>
          <w:szCs w:val="28"/>
        </w:rPr>
        <w:t>. Члены семьи доброжелательно относятся к девочке. Родители заинтересованы в успешном развитии ребенка, много времени уделяют занятиям с ребенком дома.</w:t>
      </w:r>
      <w:r w:rsidR="009D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3" w:rsidRDefault="00A51F88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6F">
        <w:rPr>
          <w:rFonts w:ascii="Times New Roman" w:hAnsi="Times New Roman" w:cs="Times New Roman"/>
          <w:sz w:val="28"/>
          <w:szCs w:val="28"/>
        </w:rPr>
        <w:t xml:space="preserve"> </w:t>
      </w:r>
      <w:r w:rsidR="007B750F" w:rsidRPr="00204E6F">
        <w:rPr>
          <w:rFonts w:ascii="Times New Roman" w:hAnsi="Times New Roman" w:cs="Times New Roman"/>
          <w:sz w:val="28"/>
          <w:szCs w:val="28"/>
        </w:rPr>
        <w:t xml:space="preserve"> По заключению ПМПК у девочки </w:t>
      </w:r>
      <w:r w:rsidR="007B737C" w:rsidRPr="00204E6F">
        <w:rPr>
          <w:rFonts w:ascii="Times New Roman" w:hAnsi="Times New Roman" w:cs="Times New Roman"/>
          <w:sz w:val="28"/>
          <w:szCs w:val="28"/>
        </w:rPr>
        <w:t>тотально</w:t>
      </w:r>
      <w:r w:rsidR="00942FF8">
        <w:rPr>
          <w:rFonts w:ascii="Times New Roman" w:hAnsi="Times New Roman" w:cs="Times New Roman"/>
          <w:sz w:val="28"/>
          <w:szCs w:val="28"/>
        </w:rPr>
        <w:t>е</w:t>
      </w:r>
      <w:r w:rsidR="007B737C" w:rsidRPr="00204E6F">
        <w:rPr>
          <w:rFonts w:ascii="Times New Roman" w:hAnsi="Times New Roman" w:cs="Times New Roman"/>
          <w:sz w:val="28"/>
          <w:szCs w:val="28"/>
        </w:rPr>
        <w:t xml:space="preserve"> (сложное) нарушение развития психических функций с нарушениям</w:t>
      </w:r>
      <w:r w:rsidR="00204E6F" w:rsidRPr="00204E6F">
        <w:rPr>
          <w:rFonts w:ascii="Times New Roman" w:hAnsi="Times New Roman" w:cs="Times New Roman"/>
          <w:sz w:val="28"/>
          <w:szCs w:val="28"/>
        </w:rPr>
        <w:t>и опорно-двигательного аппарата,</w:t>
      </w:r>
      <w:r w:rsidR="007B750F" w:rsidRPr="00204E6F">
        <w:rPr>
          <w:rFonts w:ascii="Times New Roman" w:hAnsi="Times New Roman" w:cs="Times New Roman"/>
          <w:sz w:val="28"/>
          <w:szCs w:val="28"/>
        </w:rPr>
        <w:t xml:space="preserve"> несформированность языковых средств на фонетико-фонематическом и лексико-грамматическом уровнях с преобладанием недоразвития смысловой стороны речи. </w:t>
      </w:r>
    </w:p>
    <w:p w:rsidR="003A05C3" w:rsidRDefault="007B750F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6F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204E6F">
        <w:rPr>
          <w:rFonts w:ascii="Times New Roman" w:hAnsi="Times New Roman" w:cs="Times New Roman"/>
          <w:sz w:val="28"/>
          <w:szCs w:val="28"/>
        </w:rPr>
        <w:t>периодически</w:t>
      </w:r>
      <w:r w:rsidRPr="00204E6F">
        <w:rPr>
          <w:rFonts w:ascii="Times New Roman" w:hAnsi="Times New Roman" w:cs="Times New Roman"/>
          <w:sz w:val="28"/>
          <w:szCs w:val="28"/>
        </w:rPr>
        <w:t xml:space="preserve"> болеет соматическими заболеваниями. Самостоятельно не </w:t>
      </w:r>
      <w:r w:rsidR="008726A2">
        <w:rPr>
          <w:rFonts w:ascii="Times New Roman" w:hAnsi="Times New Roman" w:cs="Times New Roman"/>
          <w:sz w:val="28"/>
          <w:szCs w:val="28"/>
        </w:rPr>
        <w:t>передвигается, сидит в</w:t>
      </w:r>
      <w:r w:rsidR="009F0B28">
        <w:rPr>
          <w:rFonts w:ascii="Times New Roman" w:hAnsi="Times New Roman" w:cs="Times New Roman"/>
          <w:sz w:val="28"/>
          <w:szCs w:val="28"/>
        </w:rPr>
        <w:t xml:space="preserve"> кресле-</w:t>
      </w:r>
      <w:r w:rsidR="00204E6F" w:rsidRPr="00204E6F">
        <w:rPr>
          <w:rFonts w:ascii="Times New Roman" w:hAnsi="Times New Roman" w:cs="Times New Roman"/>
          <w:sz w:val="28"/>
          <w:szCs w:val="28"/>
        </w:rPr>
        <w:t xml:space="preserve">коляске с полной фиксацией. </w:t>
      </w:r>
      <w:r w:rsidR="008726A2">
        <w:rPr>
          <w:rFonts w:ascii="Times New Roman" w:hAnsi="Times New Roman" w:cs="Times New Roman"/>
          <w:sz w:val="28"/>
          <w:szCs w:val="28"/>
        </w:rPr>
        <w:t xml:space="preserve">Отмечается деформация опорно-двигательного аппарата из-за повышенного мышечного тонуса. </w:t>
      </w:r>
      <w:r w:rsidR="00A521FB">
        <w:rPr>
          <w:rFonts w:ascii="Times New Roman" w:hAnsi="Times New Roman" w:cs="Times New Roman"/>
          <w:sz w:val="28"/>
          <w:szCs w:val="28"/>
        </w:rPr>
        <w:t xml:space="preserve">Удерживает </w:t>
      </w:r>
      <w:r w:rsidRPr="00111FDB">
        <w:rPr>
          <w:rFonts w:ascii="Times New Roman" w:hAnsi="Times New Roman" w:cs="Times New Roman"/>
          <w:sz w:val="28"/>
          <w:szCs w:val="28"/>
        </w:rPr>
        <w:t xml:space="preserve">взгляд на предмете в течение </w:t>
      </w:r>
      <w:r w:rsidR="00111FDB">
        <w:rPr>
          <w:rFonts w:ascii="Times New Roman" w:hAnsi="Times New Roman" w:cs="Times New Roman"/>
          <w:sz w:val="28"/>
          <w:szCs w:val="28"/>
        </w:rPr>
        <w:t>1</w:t>
      </w:r>
      <w:r w:rsidR="00457E7A">
        <w:rPr>
          <w:rFonts w:ascii="Times New Roman" w:hAnsi="Times New Roman" w:cs="Times New Roman"/>
          <w:sz w:val="28"/>
          <w:szCs w:val="28"/>
        </w:rPr>
        <w:t xml:space="preserve"> – </w:t>
      </w:r>
      <w:r w:rsidR="00111FDB">
        <w:rPr>
          <w:rFonts w:ascii="Times New Roman" w:hAnsi="Times New Roman" w:cs="Times New Roman"/>
          <w:sz w:val="28"/>
          <w:szCs w:val="28"/>
        </w:rPr>
        <w:t>2</w:t>
      </w:r>
      <w:r w:rsidR="00204E6F" w:rsidRPr="00111FDB">
        <w:rPr>
          <w:rFonts w:ascii="Times New Roman" w:hAnsi="Times New Roman" w:cs="Times New Roman"/>
          <w:sz w:val="28"/>
          <w:szCs w:val="28"/>
        </w:rPr>
        <w:t xml:space="preserve"> </w:t>
      </w:r>
      <w:r w:rsidRPr="00111FDB">
        <w:rPr>
          <w:rFonts w:ascii="Times New Roman" w:hAnsi="Times New Roman" w:cs="Times New Roman"/>
          <w:sz w:val="28"/>
          <w:szCs w:val="28"/>
        </w:rPr>
        <w:t>секунд</w:t>
      </w:r>
      <w:r w:rsidR="003A05C3">
        <w:rPr>
          <w:rFonts w:ascii="Times New Roman" w:hAnsi="Times New Roman" w:cs="Times New Roman"/>
          <w:sz w:val="28"/>
          <w:szCs w:val="28"/>
        </w:rPr>
        <w:t xml:space="preserve">. </w:t>
      </w:r>
      <w:r w:rsidR="00A521FB">
        <w:rPr>
          <w:rFonts w:ascii="Times New Roman" w:hAnsi="Times New Roman" w:cs="Times New Roman"/>
          <w:sz w:val="28"/>
          <w:szCs w:val="28"/>
        </w:rPr>
        <w:t>Отсутствуют элементарные предметные действия (захват, удержание, отпускание).</w:t>
      </w:r>
      <w:r w:rsidR="003A05C3">
        <w:rPr>
          <w:rFonts w:ascii="Times New Roman" w:hAnsi="Times New Roman" w:cs="Times New Roman"/>
          <w:sz w:val="28"/>
          <w:szCs w:val="28"/>
        </w:rPr>
        <w:t xml:space="preserve"> Н</w:t>
      </w:r>
      <w:r w:rsidR="00204E6F" w:rsidRPr="00111FDB">
        <w:rPr>
          <w:rFonts w:ascii="Times New Roman" w:hAnsi="Times New Roman" w:cs="Times New Roman"/>
          <w:sz w:val="28"/>
          <w:szCs w:val="28"/>
        </w:rPr>
        <w:t>егативно</w:t>
      </w:r>
      <w:r w:rsidR="00111FDB" w:rsidRPr="00111FDB">
        <w:rPr>
          <w:rFonts w:ascii="Times New Roman" w:hAnsi="Times New Roman" w:cs="Times New Roman"/>
          <w:sz w:val="28"/>
          <w:szCs w:val="28"/>
        </w:rPr>
        <w:t xml:space="preserve"> реагирует </w:t>
      </w:r>
      <w:r w:rsidR="00A521FB">
        <w:rPr>
          <w:rFonts w:ascii="Times New Roman" w:hAnsi="Times New Roman" w:cs="Times New Roman"/>
          <w:sz w:val="28"/>
          <w:szCs w:val="28"/>
        </w:rPr>
        <w:t xml:space="preserve">(плачет) </w:t>
      </w:r>
      <w:r w:rsidR="00111FDB" w:rsidRPr="00111FDB">
        <w:rPr>
          <w:rFonts w:ascii="Times New Roman" w:hAnsi="Times New Roman" w:cs="Times New Roman"/>
          <w:sz w:val="28"/>
          <w:szCs w:val="28"/>
        </w:rPr>
        <w:t xml:space="preserve">на шум, громкие звуки, на изменение положения тела. </w:t>
      </w:r>
    </w:p>
    <w:p w:rsidR="00111FDB" w:rsidRPr="00111FDB" w:rsidRDefault="003A05C3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 xml:space="preserve">Эмоциональное состояние ребенка неустойчивое. Девочка часто </w:t>
      </w:r>
      <w:r w:rsidR="00A521FB">
        <w:rPr>
          <w:rFonts w:ascii="Times New Roman" w:hAnsi="Times New Roman" w:cs="Times New Roman"/>
          <w:sz w:val="28"/>
          <w:szCs w:val="28"/>
        </w:rPr>
        <w:t>кричит, плачет, успокаивается</w:t>
      </w:r>
      <w:r w:rsidR="00A521FB" w:rsidRPr="00A521FB">
        <w:rPr>
          <w:rFonts w:ascii="Times New Roman" w:hAnsi="Times New Roman" w:cs="Times New Roman"/>
          <w:sz w:val="28"/>
          <w:szCs w:val="28"/>
        </w:rPr>
        <w:t xml:space="preserve"> </w:t>
      </w:r>
      <w:r w:rsidR="00A521FB">
        <w:rPr>
          <w:rFonts w:ascii="Times New Roman" w:hAnsi="Times New Roman" w:cs="Times New Roman"/>
          <w:sz w:val="28"/>
          <w:szCs w:val="28"/>
        </w:rPr>
        <w:t>с трудом. Иногда  этому способствует</w:t>
      </w:r>
      <w:r w:rsidR="00A521FB" w:rsidRPr="00111FDB">
        <w:rPr>
          <w:rFonts w:ascii="Times New Roman" w:hAnsi="Times New Roman" w:cs="Times New Roman"/>
          <w:sz w:val="28"/>
          <w:szCs w:val="28"/>
        </w:rPr>
        <w:t xml:space="preserve"> звук бегущей воды, </w:t>
      </w:r>
      <w:r w:rsidR="00A521FB">
        <w:rPr>
          <w:rFonts w:ascii="Times New Roman" w:hAnsi="Times New Roman" w:cs="Times New Roman"/>
          <w:sz w:val="28"/>
          <w:szCs w:val="28"/>
        </w:rPr>
        <w:t xml:space="preserve">слушание знакомых </w:t>
      </w:r>
      <w:r w:rsidR="00A521FB" w:rsidRPr="00111FDB">
        <w:rPr>
          <w:rFonts w:ascii="Times New Roman" w:hAnsi="Times New Roman" w:cs="Times New Roman"/>
          <w:sz w:val="28"/>
          <w:szCs w:val="28"/>
        </w:rPr>
        <w:t>детски</w:t>
      </w:r>
      <w:r w:rsidR="00A521FB">
        <w:rPr>
          <w:rFonts w:ascii="Times New Roman" w:hAnsi="Times New Roman" w:cs="Times New Roman"/>
          <w:sz w:val="28"/>
          <w:szCs w:val="28"/>
        </w:rPr>
        <w:t>х песен</w:t>
      </w:r>
      <w:r w:rsidR="00A521FB" w:rsidRPr="00111FDB">
        <w:rPr>
          <w:rFonts w:ascii="Times New Roman" w:hAnsi="Times New Roman" w:cs="Times New Roman"/>
          <w:sz w:val="28"/>
          <w:szCs w:val="28"/>
        </w:rPr>
        <w:t>.</w:t>
      </w:r>
    </w:p>
    <w:p w:rsidR="00111FDB" w:rsidRPr="00111FDB" w:rsidRDefault="00111FDB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>Аня</w:t>
      </w:r>
      <w:r w:rsidR="00AD25F1" w:rsidRPr="00111FDB">
        <w:rPr>
          <w:rFonts w:ascii="Times New Roman" w:hAnsi="Times New Roman" w:cs="Times New Roman"/>
          <w:sz w:val="28"/>
          <w:szCs w:val="28"/>
        </w:rPr>
        <w:t xml:space="preserve"> не понимает обращённую речь, </w:t>
      </w:r>
      <w:r w:rsidR="003A05C3">
        <w:rPr>
          <w:rFonts w:ascii="Times New Roman" w:hAnsi="Times New Roman" w:cs="Times New Roman"/>
          <w:sz w:val="28"/>
          <w:szCs w:val="28"/>
        </w:rPr>
        <w:t xml:space="preserve">на собственное имя не реагирует. Наблюдается реакция </w:t>
      </w:r>
      <w:r w:rsidR="00AD25F1" w:rsidRPr="00111FDB">
        <w:rPr>
          <w:rFonts w:ascii="Times New Roman" w:hAnsi="Times New Roman" w:cs="Times New Roman"/>
          <w:sz w:val="28"/>
          <w:szCs w:val="28"/>
        </w:rPr>
        <w:t xml:space="preserve">на </w:t>
      </w:r>
      <w:r w:rsidR="008F0ADD">
        <w:rPr>
          <w:rFonts w:ascii="Times New Roman" w:hAnsi="Times New Roman" w:cs="Times New Roman"/>
          <w:sz w:val="28"/>
          <w:szCs w:val="28"/>
        </w:rPr>
        <w:t xml:space="preserve">изменение интонации голоса взрослого, </w:t>
      </w:r>
      <w:r w:rsidR="003A05C3">
        <w:rPr>
          <w:rFonts w:ascii="Times New Roman" w:hAnsi="Times New Roman" w:cs="Times New Roman"/>
          <w:sz w:val="28"/>
          <w:szCs w:val="28"/>
        </w:rPr>
        <w:t>говорящего с ней (</w:t>
      </w:r>
      <w:r w:rsidR="00AD25F1" w:rsidRPr="00111FDB">
        <w:rPr>
          <w:rFonts w:ascii="Times New Roman" w:hAnsi="Times New Roman" w:cs="Times New Roman"/>
          <w:sz w:val="28"/>
          <w:szCs w:val="28"/>
        </w:rPr>
        <w:t>смотрит на говорящего, улыбается, иногда вокализирует</w:t>
      </w:r>
      <w:r w:rsidR="003A05C3">
        <w:rPr>
          <w:rFonts w:ascii="Times New Roman" w:hAnsi="Times New Roman" w:cs="Times New Roman"/>
          <w:sz w:val="28"/>
          <w:szCs w:val="28"/>
        </w:rPr>
        <w:t>)</w:t>
      </w:r>
      <w:r w:rsidR="00AD25F1" w:rsidRPr="00111FDB">
        <w:rPr>
          <w:rFonts w:ascii="Times New Roman" w:hAnsi="Times New Roman" w:cs="Times New Roman"/>
          <w:sz w:val="28"/>
          <w:szCs w:val="28"/>
        </w:rPr>
        <w:t xml:space="preserve">.  </w:t>
      </w:r>
      <w:r w:rsidR="00BB3E36" w:rsidRPr="00111FDB">
        <w:rPr>
          <w:rFonts w:ascii="Times New Roman" w:hAnsi="Times New Roman" w:cs="Times New Roman"/>
          <w:sz w:val="28"/>
          <w:szCs w:val="28"/>
        </w:rPr>
        <w:t>Характерно полн</w:t>
      </w:r>
      <w:r w:rsidR="00690ED7">
        <w:rPr>
          <w:rFonts w:ascii="Times New Roman" w:hAnsi="Times New Roman" w:cs="Times New Roman"/>
          <w:sz w:val="28"/>
          <w:szCs w:val="28"/>
        </w:rPr>
        <w:t>ое отсутствие звуковых и словес</w:t>
      </w:r>
      <w:r w:rsidR="00BB3E36" w:rsidRPr="00111FDB">
        <w:rPr>
          <w:rFonts w:ascii="Times New Roman" w:hAnsi="Times New Roman" w:cs="Times New Roman"/>
          <w:sz w:val="28"/>
          <w:szCs w:val="28"/>
        </w:rPr>
        <w:t>ных средств общения.</w:t>
      </w:r>
    </w:p>
    <w:p w:rsidR="00690ED7" w:rsidRDefault="00BB3E36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 xml:space="preserve"> </w:t>
      </w:r>
      <w:r w:rsidR="003A05C3">
        <w:rPr>
          <w:rFonts w:ascii="Times New Roman" w:hAnsi="Times New Roman" w:cs="Times New Roman"/>
          <w:sz w:val="28"/>
          <w:szCs w:val="28"/>
        </w:rPr>
        <w:t xml:space="preserve">Иногда наблюдается негативная реакция </w:t>
      </w:r>
      <w:r w:rsidR="00390B4D">
        <w:rPr>
          <w:rFonts w:ascii="Times New Roman" w:hAnsi="Times New Roman" w:cs="Times New Roman"/>
          <w:sz w:val="28"/>
          <w:szCs w:val="28"/>
        </w:rPr>
        <w:t xml:space="preserve">(плач, крик) </w:t>
      </w:r>
      <w:r w:rsidR="003A05C3">
        <w:rPr>
          <w:rFonts w:ascii="Times New Roman" w:hAnsi="Times New Roman" w:cs="Times New Roman"/>
          <w:sz w:val="28"/>
          <w:szCs w:val="28"/>
        </w:rPr>
        <w:t xml:space="preserve">на прикосновения человека, </w:t>
      </w:r>
      <w:r w:rsidR="00AD25F1" w:rsidRPr="00111FDB">
        <w:rPr>
          <w:rFonts w:ascii="Times New Roman" w:hAnsi="Times New Roman" w:cs="Times New Roman"/>
          <w:sz w:val="28"/>
          <w:szCs w:val="28"/>
        </w:rPr>
        <w:t>соприкосновения с разными по фактуре поверхностями</w:t>
      </w:r>
      <w:r w:rsidRPr="00111FDB">
        <w:rPr>
          <w:rFonts w:ascii="Times New Roman" w:hAnsi="Times New Roman" w:cs="Times New Roman"/>
          <w:sz w:val="28"/>
          <w:szCs w:val="28"/>
        </w:rPr>
        <w:t xml:space="preserve">, разными </w:t>
      </w:r>
      <w:r w:rsidR="007B750F" w:rsidRPr="00111FDB">
        <w:rPr>
          <w:rFonts w:ascii="Times New Roman" w:hAnsi="Times New Roman" w:cs="Times New Roman"/>
          <w:sz w:val="28"/>
          <w:szCs w:val="28"/>
        </w:rPr>
        <w:t>материал</w:t>
      </w:r>
      <w:r w:rsidRPr="00111FDB">
        <w:rPr>
          <w:rFonts w:ascii="Times New Roman" w:hAnsi="Times New Roman" w:cs="Times New Roman"/>
          <w:sz w:val="28"/>
          <w:szCs w:val="28"/>
        </w:rPr>
        <w:t>ами</w:t>
      </w:r>
      <w:r w:rsidR="007B750F" w:rsidRPr="00111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50F" w:rsidRPr="00111FDB" w:rsidRDefault="007B750F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 xml:space="preserve">У </w:t>
      </w:r>
      <w:r w:rsidR="00BB3E36" w:rsidRPr="00111FDB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111FDB">
        <w:rPr>
          <w:rFonts w:ascii="Times New Roman" w:hAnsi="Times New Roman" w:cs="Times New Roman"/>
          <w:sz w:val="28"/>
          <w:szCs w:val="28"/>
        </w:rPr>
        <w:t>отсутствует контроль выделений, он</w:t>
      </w:r>
      <w:r w:rsidR="00BB3E36" w:rsidRPr="00111FDB">
        <w:rPr>
          <w:rFonts w:ascii="Times New Roman" w:hAnsi="Times New Roman" w:cs="Times New Roman"/>
          <w:sz w:val="28"/>
          <w:szCs w:val="28"/>
        </w:rPr>
        <w:t>а</w:t>
      </w:r>
      <w:r w:rsidRPr="00111FDB">
        <w:rPr>
          <w:rFonts w:ascii="Times New Roman" w:hAnsi="Times New Roman" w:cs="Times New Roman"/>
          <w:sz w:val="28"/>
          <w:szCs w:val="28"/>
        </w:rPr>
        <w:t xml:space="preserve"> </w:t>
      </w:r>
      <w:r w:rsidR="00457E7A">
        <w:rPr>
          <w:rFonts w:ascii="Times New Roman" w:hAnsi="Times New Roman" w:cs="Times New Roman"/>
          <w:sz w:val="28"/>
          <w:szCs w:val="28"/>
        </w:rPr>
        <w:t>пользуется памперсом</w:t>
      </w:r>
      <w:r w:rsidRPr="00111FDB">
        <w:rPr>
          <w:rFonts w:ascii="Times New Roman" w:hAnsi="Times New Roman" w:cs="Times New Roman"/>
          <w:sz w:val="28"/>
          <w:szCs w:val="28"/>
        </w:rPr>
        <w:t xml:space="preserve">.  Ест протертую пищу. </w:t>
      </w:r>
      <w:r w:rsidR="003A05C3">
        <w:rPr>
          <w:rFonts w:ascii="Times New Roman" w:hAnsi="Times New Roman" w:cs="Times New Roman"/>
          <w:sz w:val="28"/>
          <w:szCs w:val="28"/>
        </w:rPr>
        <w:t>Дома п</w:t>
      </w:r>
      <w:r w:rsidR="00111FDB" w:rsidRPr="00111FDB">
        <w:rPr>
          <w:rFonts w:ascii="Times New Roman" w:hAnsi="Times New Roman" w:cs="Times New Roman"/>
          <w:sz w:val="28"/>
          <w:szCs w:val="28"/>
        </w:rPr>
        <w:t>ьет из бутылочки с соской.</w:t>
      </w:r>
    </w:p>
    <w:p w:rsidR="007B750F" w:rsidRPr="00111FDB" w:rsidRDefault="007B750F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ab/>
        <w:t xml:space="preserve">Ребенок относится к </w:t>
      </w:r>
      <w:r w:rsidR="004B3124" w:rsidRPr="00111FDB">
        <w:rPr>
          <w:rFonts w:ascii="Times New Roman" w:hAnsi="Times New Roman" w:cs="Times New Roman"/>
          <w:sz w:val="28"/>
          <w:szCs w:val="28"/>
        </w:rPr>
        <w:t>1</w:t>
      </w:r>
      <w:r w:rsidR="009D69DA">
        <w:rPr>
          <w:rFonts w:ascii="Times New Roman" w:hAnsi="Times New Roman" w:cs="Times New Roman"/>
          <w:sz w:val="28"/>
          <w:szCs w:val="28"/>
        </w:rPr>
        <w:t xml:space="preserve"> </w:t>
      </w:r>
      <w:r w:rsidRPr="00111FDB"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9D69DA">
        <w:rPr>
          <w:rFonts w:ascii="Times New Roman" w:hAnsi="Times New Roman" w:cs="Times New Roman"/>
          <w:sz w:val="28"/>
          <w:szCs w:val="28"/>
        </w:rPr>
        <w:t>Нуждается в уходе, полностью зависит от посторонней помощи</w:t>
      </w:r>
      <w:r w:rsidR="00BB3E36" w:rsidRPr="00111FDB">
        <w:rPr>
          <w:rFonts w:ascii="Times New Roman" w:hAnsi="Times New Roman" w:cs="Times New Roman"/>
          <w:sz w:val="28"/>
          <w:szCs w:val="28"/>
        </w:rPr>
        <w:t>.</w:t>
      </w:r>
    </w:p>
    <w:p w:rsidR="009D69DA" w:rsidRDefault="007B750F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1FDB">
        <w:rPr>
          <w:rFonts w:ascii="Times New Roman" w:hAnsi="Times New Roman"/>
          <w:sz w:val="28"/>
          <w:szCs w:val="28"/>
        </w:rPr>
        <w:t xml:space="preserve">        </w:t>
      </w:r>
    </w:p>
    <w:p w:rsidR="007B750F" w:rsidRPr="00111FDB" w:rsidRDefault="007B750F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1FDB">
        <w:rPr>
          <w:rFonts w:ascii="Times New Roman" w:hAnsi="Times New Roman"/>
          <w:sz w:val="28"/>
          <w:szCs w:val="28"/>
        </w:rPr>
        <w:t xml:space="preserve">  Приоритетные </w:t>
      </w:r>
      <w:r w:rsidR="001B26E7" w:rsidRPr="00111FDB">
        <w:rPr>
          <w:rFonts w:ascii="Times New Roman" w:hAnsi="Times New Roman"/>
          <w:sz w:val="28"/>
          <w:szCs w:val="28"/>
        </w:rPr>
        <w:t>коррекционные курсы</w:t>
      </w:r>
      <w:r w:rsidRPr="00111FDB">
        <w:rPr>
          <w:rFonts w:ascii="Times New Roman" w:hAnsi="Times New Roman"/>
          <w:sz w:val="28"/>
          <w:szCs w:val="28"/>
        </w:rPr>
        <w:t>:</w:t>
      </w:r>
    </w:p>
    <w:p w:rsidR="00111FDB" w:rsidRPr="00111FDB" w:rsidRDefault="007B750F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1FDB">
        <w:rPr>
          <w:rFonts w:ascii="Times New Roman" w:hAnsi="Times New Roman"/>
          <w:sz w:val="28"/>
          <w:szCs w:val="28"/>
        </w:rPr>
        <w:t xml:space="preserve">1. </w:t>
      </w:r>
      <w:r w:rsidR="003A05C3">
        <w:rPr>
          <w:rFonts w:ascii="Times New Roman" w:hAnsi="Times New Roman"/>
          <w:sz w:val="28"/>
          <w:szCs w:val="28"/>
        </w:rPr>
        <w:t>Альтернативная и дополнительная коммуникация.</w:t>
      </w:r>
    </w:p>
    <w:p w:rsidR="007B750F" w:rsidRDefault="007B750F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1FDB">
        <w:rPr>
          <w:rFonts w:ascii="Times New Roman" w:hAnsi="Times New Roman"/>
          <w:sz w:val="28"/>
          <w:szCs w:val="28"/>
        </w:rPr>
        <w:t>2. Двигательное развитие.</w:t>
      </w:r>
    </w:p>
    <w:p w:rsidR="00111FDB" w:rsidRPr="00A51F88" w:rsidRDefault="00111FDB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A05C3" w:rsidRPr="003A05C3">
        <w:rPr>
          <w:rFonts w:ascii="Times New Roman" w:hAnsi="Times New Roman"/>
          <w:sz w:val="28"/>
          <w:szCs w:val="28"/>
        </w:rPr>
        <w:t xml:space="preserve"> </w:t>
      </w:r>
      <w:r w:rsidR="003A05C3" w:rsidRPr="00111FDB">
        <w:rPr>
          <w:rFonts w:ascii="Times New Roman" w:hAnsi="Times New Roman"/>
          <w:sz w:val="28"/>
          <w:szCs w:val="28"/>
        </w:rPr>
        <w:t>Сенсорное развитие.</w:t>
      </w:r>
    </w:p>
    <w:p w:rsidR="0092673B" w:rsidRDefault="0092673B" w:rsidP="00A51F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154" w:rsidRPr="00A51F88" w:rsidRDefault="00E65101" w:rsidP="00A51F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F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436154" w:rsidRPr="00A51F88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Индивидуальный учебный план</w:t>
      </w:r>
      <w:r w:rsidR="008E1315">
        <w:rPr>
          <w:rFonts w:ascii="Times New Roman" w:hAnsi="Times New Roman" w:cs="Times New Roman"/>
          <w:b/>
          <w:bCs/>
          <w:sz w:val="28"/>
          <w:szCs w:val="28"/>
        </w:rPr>
        <w:t xml:space="preserve"> на 2015</w:t>
      </w:r>
      <w:r w:rsidR="009D69D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E1315">
        <w:rPr>
          <w:rFonts w:ascii="Times New Roman" w:hAnsi="Times New Roman" w:cs="Times New Roman"/>
          <w:b/>
          <w:bCs/>
          <w:sz w:val="28"/>
          <w:szCs w:val="28"/>
        </w:rPr>
        <w:t>2016 уч.</w:t>
      </w:r>
      <w:r w:rsidR="009D6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31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36154" w:rsidRPr="009D69DA" w:rsidRDefault="00436154" w:rsidP="00A51F88">
      <w:p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8"/>
          <w:lang w:eastAsia="hi-IN" w:bidi="hi-IN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275"/>
        <w:gridCol w:w="1063"/>
        <w:gridCol w:w="1063"/>
        <w:gridCol w:w="1063"/>
        <w:gridCol w:w="1063"/>
        <w:gridCol w:w="1063"/>
        <w:gridCol w:w="922"/>
        <w:gridCol w:w="141"/>
      </w:tblGrid>
      <w:tr w:rsidR="00DB7B5D" w:rsidRPr="00A51F88" w:rsidTr="009D69DA">
        <w:trPr>
          <w:trHeight w:val="20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Групповые занятия</w:t>
            </w:r>
          </w:p>
        </w:tc>
        <w:tc>
          <w:tcPr>
            <w:tcW w:w="6378" w:type="dxa"/>
            <w:gridSpan w:val="7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DB7B5D" w:rsidRPr="00A51F88" w:rsidRDefault="00DB7B5D" w:rsidP="00661AE7">
            <w:pPr>
              <w:spacing w:after="0"/>
              <w:ind w:right="795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Индивидуальные занятия</w:t>
            </w:r>
          </w:p>
        </w:tc>
      </w:tr>
      <w:tr w:rsidR="00DB7B5D" w:rsidRPr="00A51F88" w:rsidTr="009D69DA">
        <w:trPr>
          <w:trHeight w:val="1197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воспита</w:t>
            </w:r>
          </w:p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661AE7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учитель-</w:t>
            </w:r>
            <w:r w:rsidR="00DB7B5D"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логопед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</w:t>
            </w:r>
          </w:p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физ-ры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 музыки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661AE7" w:rsidRDefault="00661AE7" w:rsidP="009D69D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B7B5D"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читель-дефектолог</w:t>
            </w: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9D69DA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Речь и альтернативная (дополнительная) </w:t>
            </w:r>
          </w:p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коммуникация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707EC2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707EC2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Математические представления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Окружающий природный мир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Окружающий социальный мир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Адаптивная физкультура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9D69DA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Музыка и движение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Изобразительная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Домоводство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Профильный труд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Сенсорное развитие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C01A5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7</w:t>
            </w:r>
            <w:r w:rsidR="00DC43D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9D69DA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Предметно-практические</w:t>
            </w:r>
            <w:r w:rsidR="00DB7B5D"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 действия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Двигательное развитие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8F0AD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C43D7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Альтернативная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и дополнительная </w:t>
            </w: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коммуникация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B5D" w:rsidRPr="00A51F88" w:rsidRDefault="00DC01A5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Коррекционно-развивающие </w:t>
            </w: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lastRenderedPageBreak/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C01A5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FA53F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BA78A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  <w:p w:rsidR="00DB7B5D" w:rsidRPr="00707EC2" w:rsidRDefault="00DB7B5D" w:rsidP="00707EC2">
            <w:pPr>
              <w:spacing w:after="0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u w:val="single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Итого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u w:val="single"/>
                <w:lang w:eastAsia="hi-IN" w:bidi="hi-IN"/>
              </w:rPr>
              <w:t>___</w:t>
            </w:r>
            <w:r w:rsidR="008F0AD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u w:val="single"/>
                <w:lang w:eastAsia="hi-IN" w:bidi="hi-IN"/>
              </w:rPr>
              <w:t>20</w:t>
            </w:r>
          </w:p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</w:tbl>
    <w:p w:rsidR="00436154" w:rsidRDefault="00436154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C8" w:rsidRPr="00A51F88" w:rsidRDefault="006C7BC8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16C" w:rsidRDefault="00E65101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5</w:t>
      </w:r>
      <w:r w:rsidR="005A06FE" w:rsidRPr="00A51F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337" w:rsidRPr="00A51F88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</w:p>
    <w:p w:rsidR="006C7BC8" w:rsidRPr="00457E7A" w:rsidRDefault="006C7BC8" w:rsidP="00A51F88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7"/>
        <w:gridCol w:w="1135"/>
        <w:gridCol w:w="709"/>
        <w:gridCol w:w="850"/>
        <w:gridCol w:w="851"/>
        <w:gridCol w:w="850"/>
        <w:gridCol w:w="992"/>
        <w:gridCol w:w="1276"/>
        <w:gridCol w:w="1134"/>
        <w:gridCol w:w="992"/>
        <w:gridCol w:w="1276"/>
      </w:tblGrid>
      <w:tr w:rsidR="00682F53" w:rsidTr="007A2E67">
        <w:tc>
          <w:tcPr>
            <w:tcW w:w="567" w:type="dxa"/>
          </w:tcPr>
          <w:p w:rsidR="00682F53" w:rsidRDefault="00682F53" w:rsidP="00682F53"/>
        </w:tc>
        <w:tc>
          <w:tcPr>
            <w:tcW w:w="1135" w:type="dxa"/>
          </w:tcPr>
          <w:p w:rsidR="00682F53" w:rsidRPr="00F04E39" w:rsidRDefault="00682F53" w:rsidP="00682F53">
            <w:pPr>
              <w:rPr>
                <w:rFonts w:ascii="Times New Roman" w:hAnsi="Times New Roman" w:cs="Times New Roman"/>
              </w:rPr>
            </w:pPr>
            <w:r w:rsidRPr="00F04E39"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709" w:type="dxa"/>
          </w:tcPr>
          <w:p w:rsidR="00682F53" w:rsidRPr="00824BE9" w:rsidRDefault="00806652" w:rsidP="0068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8.45-9.25</w:t>
            </w:r>
          </w:p>
        </w:tc>
        <w:tc>
          <w:tcPr>
            <w:tcW w:w="850" w:type="dxa"/>
          </w:tcPr>
          <w:p w:rsidR="00682F53" w:rsidRDefault="00806652" w:rsidP="00682F53"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851" w:type="dxa"/>
          </w:tcPr>
          <w:p w:rsidR="00682F53" w:rsidRDefault="00682F53" w:rsidP="00682F53">
            <w:r w:rsidRPr="00F04E39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850" w:type="dxa"/>
          </w:tcPr>
          <w:p w:rsidR="00682F53" w:rsidRDefault="00806652" w:rsidP="00682F53"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992" w:type="dxa"/>
          </w:tcPr>
          <w:p w:rsidR="00682F53" w:rsidRDefault="00806652" w:rsidP="00682F53">
            <w:r>
              <w:rPr>
                <w:rFonts w:ascii="Times New Roman" w:hAnsi="Times New Roman" w:cs="Times New Roman"/>
              </w:rPr>
              <w:t>11.45-12.25</w:t>
            </w:r>
          </w:p>
        </w:tc>
        <w:tc>
          <w:tcPr>
            <w:tcW w:w="1276" w:type="dxa"/>
          </w:tcPr>
          <w:p w:rsidR="00682F53" w:rsidRDefault="00806652" w:rsidP="00682F53"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134" w:type="dxa"/>
          </w:tcPr>
          <w:p w:rsidR="00682F53" w:rsidRPr="00F04E39" w:rsidRDefault="00806652" w:rsidP="0068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992" w:type="dxa"/>
          </w:tcPr>
          <w:p w:rsidR="00682F53" w:rsidRDefault="00682F53" w:rsidP="00682F53">
            <w:r w:rsidRPr="00F04E39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276" w:type="dxa"/>
          </w:tcPr>
          <w:p w:rsidR="00682F53" w:rsidRDefault="00682F53" w:rsidP="00682F53">
            <w:r w:rsidRPr="00F04E39">
              <w:rPr>
                <w:rFonts w:ascii="Times New Roman" w:hAnsi="Times New Roman" w:cs="Times New Roman"/>
              </w:rPr>
              <w:t>14.40-14.55</w:t>
            </w:r>
          </w:p>
        </w:tc>
      </w:tr>
      <w:tr w:rsidR="00682F53" w:rsidTr="007A2E67">
        <w:tc>
          <w:tcPr>
            <w:tcW w:w="567" w:type="dxa"/>
          </w:tcPr>
          <w:p w:rsidR="00682F53" w:rsidRDefault="00682F53" w:rsidP="00682F53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135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682F53" w:rsidRDefault="00682F53" w:rsidP="00682F53"/>
        </w:tc>
        <w:tc>
          <w:tcPr>
            <w:tcW w:w="850" w:type="dxa"/>
          </w:tcPr>
          <w:p w:rsidR="00682F53" w:rsidRDefault="00682F53" w:rsidP="00980584"/>
        </w:tc>
        <w:tc>
          <w:tcPr>
            <w:tcW w:w="851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A52647" w:rsidRPr="00032BFE" w:rsidRDefault="0048062A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="00A52647"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A52647" w:rsidRDefault="00980584" w:rsidP="009805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</w:t>
            </w:r>
            <w:r w:rsidR="00A5264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682F53" w:rsidRDefault="00A52647" w:rsidP="00980584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980584" w:rsidP="009805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6C7BC8">
              <w:rPr>
                <w:rFonts w:ascii="Times New Roman" w:hAnsi="Times New Roman" w:cs="Times New Roman"/>
                <w:i/>
                <w:sz w:val="16"/>
                <w:szCs w:val="16"/>
              </w:rPr>
              <w:t>сенсорная комната)</w:t>
            </w:r>
          </w:p>
          <w:p w:rsidR="00A52647" w:rsidRDefault="00A52647" w:rsidP="00980584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051499" w:rsidRDefault="007A2E67" w:rsidP="00051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051499" w:rsidRDefault="00051499" w:rsidP="000514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0514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051499" w:rsidRDefault="00051499" w:rsidP="000514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1499" w:rsidRPr="00032BFE" w:rsidRDefault="00051499" w:rsidP="00051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682F53" w:rsidRDefault="00051499" w:rsidP="000514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48062A" w:rsidRDefault="0048062A" w:rsidP="00051499"/>
        </w:tc>
        <w:tc>
          <w:tcPr>
            <w:tcW w:w="1134" w:type="dxa"/>
          </w:tcPr>
          <w:p w:rsidR="00682F53" w:rsidRDefault="00682F53" w:rsidP="00682F53"/>
        </w:tc>
        <w:tc>
          <w:tcPr>
            <w:tcW w:w="992" w:type="dxa"/>
          </w:tcPr>
          <w:p w:rsidR="00682F53" w:rsidRDefault="00682F53" w:rsidP="00682F53"/>
        </w:tc>
        <w:tc>
          <w:tcPr>
            <w:tcW w:w="1276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682F53" w:rsidTr="007A2E67">
        <w:tc>
          <w:tcPr>
            <w:tcW w:w="567" w:type="dxa"/>
          </w:tcPr>
          <w:p w:rsidR="00682F53" w:rsidRDefault="00682F53" w:rsidP="00682F53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5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682F53" w:rsidRDefault="00682F53" w:rsidP="00682F53"/>
        </w:tc>
        <w:tc>
          <w:tcPr>
            <w:tcW w:w="850" w:type="dxa"/>
          </w:tcPr>
          <w:p w:rsidR="00682F53" w:rsidRDefault="00682F53" w:rsidP="00682F53"/>
        </w:tc>
        <w:tc>
          <w:tcPr>
            <w:tcW w:w="851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48062A" w:rsidP="0048062A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980584" w:rsidP="009805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</w:t>
            </w: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A776A" w:rsidRDefault="00DA776A" w:rsidP="00980584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682F53" w:rsidRDefault="00682F53" w:rsidP="00682F53"/>
        </w:tc>
        <w:tc>
          <w:tcPr>
            <w:tcW w:w="1276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682F53" w:rsidRDefault="00682F53" w:rsidP="007A2E67"/>
        </w:tc>
        <w:tc>
          <w:tcPr>
            <w:tcW w:w="1134" w:type="dxa"/>
          </w:tcPr>
          <w:p w:rsidR="00682F53" w:rsidRDefault="00682F53" w:rsidP="00682F53"/>
        </w:tc>
        <w:tc>
          <w:tcPr>
            <w:tcW w:w="992" w:type="dxa"/>
          </w:tcPr>
          <w:p w:rsidR="00682F53" w:rsidRDefault="00682F53" w:rsidP="00682F53"/>
        </w:tc>
        <w:tc>
          <w:tcPr>
            <w:tcW w:w="1276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682F53" w:rsidTr="008F5A70">
        <w:tc>
          <w:tcPr>
            <w:tcW w:w="567" w:type="dxa"/>
          </w:tcPr>
          <w:p w:rsidR="00682F53" w:rsidRDefault="00682F53" w:rsidP="00682F53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5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6C7BC8" w:rsidP="009805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сенсорная комната)</w:t>
            </w:r>
          </w:p>
          <w:p w:rsidR="00DA776A" w:rsidRDefault="00DA776A" w:rsidP="00980584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682F53" w:rsidRDefault="00682F53" w:rsidP="00682F53"/>
        </w:tc>
        <w:tc>
          <w:tcPr>
            <w:tcW w:w="851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48062A" w:rsidP="0048062A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980584" w:rsidP="00243E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43E61">
              <w:rPr>
                <w:rFonts w:ascii="Times New Roman" w:hAnsi="Times New Roman" w:cs="Times New Roman"/>
                <w:i/>
                <w:sz w:val="16"/>
                <w:szCs w:val="16"/>
              </w:rPr>
              <w:t>прогулка)</w:t>
            </w:r>
          </w:p>
          <w:p w:rsidR="00DA776A" w:rsidRDefault="00DA776A" w:rsidP="00243E6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6C7BC8" w:rsidP="00243E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43E61">
              <w:rPr>
                <w:rFonts w:ascii="Times New Roman" w:hAnsi="Times New Roman" w:cs="Times New Roman"/>
                <w:i/>
                <w:sz w:val="16"/>
                <w:szCs w:val="16"/>
              </w:rPr>
              <w:t>прогулка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A776A" w:rsidRDefault="00DA776A" w:rsidP="00243E6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682F53" w:rsidRDefault="00682F53" w:rsidP="007A2E67"/>
        </w:tc>
        <w:tc>
          <w:tcPr>
            <w:tcW w:w="1134" w:type="dxa"/>
          </w:tcPr>
          <w:p w:rsidR="00682F53" w:rsidRDefault="00682F53" w:rsidP="00682F53"/>
        </w:tc>
        <w:tc>
          <w:tcPr>
            <w:tcW w:w="992" w:type="dxa"/>
          </w:tcPr>
          <w:p w:rsidR="00682F53" w:rsidRDefault="00682F53" w:rsidP="00682F53"/>
        </w:tc>
        <w:tc>
          <w:tcPr>
            <w:tcW w:w="1276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682F53" w:rsidTr="008F5A70">
        <w:tc>
          <w:tcPr>
            <w:tcW w:w="567" w:type="dxa"/>
          </w:tcPr>
          <w:p w:rsidR="00682F53" w:rsidRDefault="00682F53" w:rsidP="00682F53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135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682F53" w:rsidRDefault="00682F53" w:rsidP="00682F53"/>
        </w:tc>
        <w:tc>
          <w:tcPr>
            <w:tcW w:w="850" w:type="dxa"/>
          </w:tcPr>
          <w:p w:rsidR="00682F53" w:rsidRDefault="00682F53" w:rsidP="00682F53"/>
        </w:tc>
        <w:tc>
          <w:tcPr>
            <w:tcW w:w="851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48062A" w:rsidP="0048062A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682F53" w:rsidRDefault="00682F53" w:rsidP="00682F53"/>
        </w:tc>
        <w:tc>
          <w:tcPr>
            <w:tcW w:w="992" w:type="dxa"/>
            <w:tcBorders>
              <w:bottom w:val="nil"/>
            </w:tcBorders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980584" w:rsidP="009805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</w:t>
            </w:r>
            <w:r w:rsidR="00DA776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A776A" w:rsidRDefault="00DA776A" w:rsidP="00980584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682F53" w:rsidRDefault="00682F53" w:rsidP="007A2E67"/>
        </w:tc>
        <w:tc>
          <w:tcPr>
            <w:tcW w:w="1134" w:type="dxa"/>
          </w:tcPr>
          <w:p w:rsidR="00682F53" w:rsidRDefault="00682F53" w:rsidP="00682F53"/>
        </w:tc>
        <w:tc>
          <w:tcPr>
            <w:tcW w:w="992" w:type="dxa"/>
          </w:tcPr>
          <w:p w:rsidR="00682F53" w:rsidRPr="006F6ADC" w:rsidRDefault="00682F53" w:rsidP="00682F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2F53" w:rsidRDefault="00682F53" w:rsidP="00682F53"/>
        </w:tc>
        <w:tc>
          <w:tcPr>
            <w:tcW w:w="1276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682F53" w:rsidTr="008F5A70">
        <w:tc>
          <w:tcPr>
            <w:tcW w:w="567" w:type="dxa"/>
          </w:tcPr>
          <w:p w:rsidR="00682F53" w:rsidRDefault="00682F53" w:rsidP="00682F53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135" w:type="dxa"/>
          </w:tcPr>
          <w:p w:rsidR="00A52647" w:rsidRDefault="00A52647" w:rsidP="00A526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A52647" w:rsidRDefault="00A52647" w:rsidP="00A526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A52647" w:rsidP="00A52647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980584" w:rsidRPr="006F6ADC" w:rsidRDefault="00980584" w:rsidP="00980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682F53" w:rsidRDefault="00980584" w:rsidP="009805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</w:t>
            </w:r>
            <w:r w:rsidR="00DA776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A776A" w:rsidRDefault="00DA776A" w:rsidP="00980584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682F53" w:rsidRDefault="00682F53" w:rsidP="00682F53"/>
        </w:tc>
        <w:tc>
          <w:tcPr>
            <w:tcW w:w="851" w:type="dxa"/>
          </w:tcPr>
          <w:p w:rsidR="0048062A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48062A" w:rsidRPr="00032BFE" w:rsidRDefault="0048062A" w:rsidP="00480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48062A" w:rsidRDefault="0048062A" w:rsidP="004806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682F53" w:rsidRDefault="0048062A" w:rsidP="0048062A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F52C56" w:rsidRPr="006F6ADC" w:rsidRDefault="00F52C56" w:rsidP="00F52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F52C56" w:rsidRDefault="00F52C56" w:rsidP="00F52C5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сенсорная комната)</w:t>
            </w:r>
          </w:p>
          <w:p w:rsidR="00682F53" w:rsidRPr="00DA776A" w:rsidRDefault="00F52C56" w:rsidP="00F52C5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B83ADC" w:rsidRPr="006F6ADC" w:rsidRDefault="00B83ADC" w:rsidP="00B83A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B83ADC" w:rsidRDefault="00B83ADC" w:rsidP="00B83A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бассейн)</w:t>
            </w:r>
          </w:p>
          <w:p w:rsidR="00682F53" w:rsidRDefault="00B83ADC" w:rsidP="00B83A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AE3CFA" w:rsidRDefault="00AE3CFA" w:rsidP="00AE3C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CFA">
              <w:rPr>
                <w:rFonts w:ascii="Times New Roman" w:hAnsi="Times New Roman" w:cs="Times New Roman"/>
                <w:b/>
                <w:sz w:val="16"/>
                <w:szCs w:val="16"/>
              </w:rPr>
              <w:t>12.15.-12.30</w:t>
            </w: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Одевание</w:t>
            </w:r>
          </w:p>
          <w:p w:rsidR="00AE3CFA" w:rsidRDefault="00AE3CFA" w:rsidP="00AE3CF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AE3CFA" w:rsidRPr="00AE3CFA" w:rsidRDefault="00AE3CFA" w:rsidP="00AE3CFA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682F53" w:rsidRDefault="00682F53" w:rsidP="00B83ADC"/>
        </w:tc>
        <w:tc>
          <w:tcPr>
            <w:tcW w:w="1134" w:type="dxa"/>
          </w:tcPr>
          <w:p w:rsidR="00682F53" w:rsidRDefault="00682F53" w:rsidP="00682F53"/>
        </w:tc>
        <w:tc>
          <w:tcPr>
            <w:tcW w:w="992" w:type="dxa"/>
          </w:tcPr>
          <w:p w:rsidR="00682F53" w:rsidRDefault="00682F53" w:rsidP="00682F53"/>
        </w:tc>
        <w:tc>
          <w:tcPr>
            <w:tcW w:w="1276" w:type="dxa"/>
          </w:tcPr>
          <w:p w:rsidR="00682F53" w:rsidRDefault="00682F53" w:rsidP="00980584"/>
        </w:tc>
      </w:tr>
    </w:tbl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1E7D" w:rsidRPr="00A51F88" w:rsidRDefault="00FD1E7D" w:rsidP="00A51F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F88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Перечень необходимых специальных материалов и средств</w:t>
      </w:r>
      <w:r w:rsidR="00271459" w:rsidRPr="00A51F88">
        <w:rPr>
          <w:rFonts w:ascii="Times New Roman" w:hAnsi="Times New Roman" w:cs="Times New Roman"/>
          <w:sz w:val="28"/>
          <w:szCs w:val="28"/>
          <w:u w:val="single"/>
        </w:rPr>
        <w:t xml:space="preserve"> для ухода</w:t>
      </w:r>
      <w:r w:rsidRPr="00A51F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1E7D" w:rsidRPr="00A51F88" w:rsidRDefault="00851EC2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п</w:t>
      </w:r>
      <w:r w:rsidR="00446B48" w:rsidRPr="00A51F88">
        <w:rPr>
          <w:rFonts w:ascii="Times New Roman" w:hAnsi="Times New Roman" w:cs="Times New Roman"/>
          <w:sz w:val="28"/>
          <w:szCs w:val="28"/>
        </w:rPr>
        <w:t>одгузники</w:t>
      </w:r>
      <w:r w:rsidRPr="00A51F88">
        <w:rPr>
          <w:rFonts w:ascii="Times New Roman" w:hAnsi="Times New Roman" w:cs="Times New Roman"/>
          <w:sz w:val="28"/>
          <w:szCs w:val="28"/>
        </w:rPr>
        <w:t>, влажные салфетки, одноразовые перчатки, полотенце,</w:t>
      </w:r>
      <w:r w:rsidR="0056237E" w:rsidRPr="00A51F88">
        <w:rPr>
          <w:rFonts w:ascii="Times New Roman" w:hAnsi="Times New Roman" w:cs="Times New Roman"/>
          <w:sz w:val="28"/>
          <w:szCs w:val="28"/>
        </w:rPr>
        <w:t xml:space="preserve"> бумажные полотенца, </w:t>
      </w:r>
      <w:r w:rsidRPr="00A51F88">
        <w:rPr>
          <w:rFonts w:ascii="Times New Roman" w:hAnsi="Times New Roman" w:cs="Times New Roman"/>
          <w:sz w:val="28"/>
          <w:szCs w:val="28"/>
        </w:rPr>
        <w:t>мыло, детский крем, нагрудники</w:t>
      </w:r>
      <w:r w:rsidR="0056237E" w:rsidRPr="00A51F88">
        <w:rPr>
          <w:rFonts w:ascii="Times New Roman" w:hAnsi="Times New Roman" w:cs="Times New Roman"/>
          <w:sz w:val="28"/>
          <w:szCs w:val="28"/>
        </w:rPr>
        <w:t>, салфетки</w:t>
      </w:r>
      <w:r w:rsidRPr="00A51F88">
        <w:rPr>
          <w:rFonts w:ascii="Times New Roman" w:hAnsi="Times New Roman" w:cs="Times New Roman"/>
          <w:sz w:val="28"/>
          <w:szCs w:val="28"/>
        </w:rPr>
        <w:t>.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93" w:rsidRPr="00C14A93" w:rsidRDefault="00241AB1" w:rsidP="00A51F8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51F88">
        <w:rPr>
          <w:rFonts w:ascii="Times New Roman" w:hAnsi="Times New Roman"/>
          <w:b/>
          <w:sz w:val="28"/>
          <w:szCs w:val="28"/>
        </w:rPr>
        <w:t>6. Содержание образования.</w:t>
      </w:r>
    </w:p>
    <w:p w:rsidR="00EE5A9A" w:rsidRPr="00A51F88" w:rsidRDefault="00E65101" w:rsidP="00A51F8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51F88">
        <w:rPr>
          <w:rFonts w:ascii="Times New Roman" w:hAnsi="Times New Roman"/>
          <w:b/>
          <w:sz w:val="28"/>
          <w:szCs w:val="28"/>
        </w:rPr>
        <w:t>6.</w:t>
      </w:r>
      <w:r w:rsidR="00C14A93">
        <w:rPr>
          <w:rFonts w:ascii="Times New Roman" w:hAnsi="Times New Roman"/>
          <w:b/>
          <w:sz w:val="28"/>
          <w:szCs w:val="28"/>
        </w:rPr>
        <w:t>1</w:t>
      </w:r>
      <w:r w:rsidRPr="00A51F88">
        <w:rPr>
          <w:rFonts w:ascii="Times New Roman" w:hAnsi="Times New Roman"/>
          <w:b/>
          <w:sz w:val="28"/>
          <w:szCs w:val="28"/>
        </w:rPr>
        <w:t>.</w:t>
      </w:r>
      <w:r w:rsidR="00EE5A9A" w:rsidRPr="00A51F88">
        <w:rPr>
          <w:rFonts w:ascii="Times New Roman" w:hAnsi="Times New Roman"/>
          <w:b/>
          <w:sz w:val="28"/>
          <w:szCs w:val="28"/>
        </w:rPr>
        <w:t xml:space="preserve"> Содержание учебных предметов и коррекционных </w:t>
      </w:r>
      <w:r w:rsidR="00A60698">
        <w:rPr>
          <w:rFonts w:ascii="Times New Roman" w:hAnsi="Times New Roman"/>
          <w:b/>
          <w:sz w:val="28"/>
          <w:szCs w:val="28"/>
        </w:rPr>
        <w:t>курсов</w:t>
      </w:r>
      <w:r w:rsidR="00EE5A9A" w:rsidRPr="00A51F88">
        <w:rPr>
          <w:rFonts w:ascii="Times New Roman" w:hAnsi="Times New Roman"/>
          <w:b/>
          <w:sz w:val="28"/>
          <w:szCs w:val="28"/>
        </w:rPr>
        <w:t>.</w:t>
      </w:r>
    </w:p>
    <w:p w:rsidR="00D25DCD" w:rsidRPr="00A51F88" w:rsidRDefault="00D25DCD" w:rsidP="00A51F88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5"/>
        <w:gridCol w:w="1986"/>
        <w:gridCol w:w="1844"/>
      </w:tblGrid>
      <w:tr w:rsidR="008F7E26" w:rsidRPr="00A51F88" w:rsidTr="00F91D0E">
        <w:trPr>
          <w:trHeight w:val="692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26" w:rsidRPr="00A51F88" w:rsidRDefault="008F7E26" w:rsidP="00A51F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both"/>
            </w:pPr>
            <w:r w:rsidRPr="00A51F88">
              <w:rPr>
                <w:szCs w:val="28"/>
              </w:rPr>
              <w:t>Содержание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26" w:rsidRPr="00A51F88" w:rsidRDefault="008F7E26" w:rsidP="00A51F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26" w:rsidRPr="00A51F88" w:rsidRDefault="008F7E26" w:rsidP="00A51F8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5255F6" w:rsidTr="007B737C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</w:t>
            </w: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19760F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t>Зрительное восприятие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DF2DF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iCs/>
                <w:szCs w:val="28"/>
              </w:rPr>
            </w:pPr>
            <w:r w:rsidRPr="0019760F">
              <w:rPr>
                <w:b w:val="0"/>
                <w:iCs/>
                <w:szCs w:val="28"/>
              </w:rPr>
              <w:t xml:space="preserve">- </w:t>
            </w:r>
            <w:r w:rsidR="00DF2DF2">
              <w:rPr>
                <w:b w:val="0"/>
                <w:iCs/>
                <w:szCs w:val="28"/>
              </w:rPr>
              <w:t>фиксация взгляда</w:t>
            </w:r>
          </w:p>
          <w:p w:rsidR="00DF2DF2" w:rsidRPr="00DF2DF2" w:rsidRDefault="00DF2DF2" w:rsidP="00DF2DF2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D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лице человека</w:t>
            </w:r>
          </w:p>
          <w:p w:rsidR="00DF2DF2" w:rsidRPr="00DF2DF2" w:rsidRDefault="00DF2DF2" w:rsidP="00DF2DF2">
            <w:pPr>
              <w:pStyle w:val="a8"/>
              <w:numPr>
                <w:ilvl w:val="0"/>
                <w:numId w:val="20"/>
              </w:numPr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светяще</w:t>
            </w:r>
            <w:r w:rsidRPr="00DF2D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мся объекте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22" w:rsidRDefault="00E44722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19760F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iCs/>
                <w:szCs w:val="28"/>
              </w:rPr>
              <w:t>Слуховое восприятие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F74AB9" w:rsidRDefault="005255F6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источника звука, расположенного: </w:t>
            </w:r>
          </w:p>
          <w:p w:rsidR="00FD159A" w:rsidRDefault="00FD159A" w:rsidP="005255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уха </w:t>
            </w:r>
            <w:r w:rsidR="005255F6" w:rsidRPr="00F74AB9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  <w:p w:rsidR="005255F6" w:rsidRPr="00F74AB9" w:rsidRDefault="00FD159A" w:rsidP="005255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уха слева</w:t>
            </w:r>
          </w:p>
          <w:p w:rsidR="00FD159A" w:rsidRDefault="00FD159A" w:rsidP="005255F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плеча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  <w:p w:rsidR="005255F6" w:rsidRPr="00FD159A" w:rsidRDefault="00FD159A" w:rsidP="00FD15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плеча слева</w:t>
            </w:r>
          </w:p>
          <w:p w:rsidR="00FD159A" w:rsidRDefault="00FD159A" w:rsidP="005255F6">
            <w:pPr>
              <w:pStyle w:val="2"/>
              <w:numPr>
                <w:ilvl w:val="0"/>
                <w:numId w:val="17"/>
              </w:numPr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уровне талии </w:t>
            </w:r>
            <w:r w:rsidR="005255F6" w:rsidRPr="0019760F">
              <w:rPr>
                <w:b w:val="0"/>
                <w:szCs w:val="28"/>
              </w:rPr>
              <w:t>справа</w:t>
            </w:r>
          </w:p>
          <w:p w:rsidR="005255F6" w:rsidRPr="0019760F" w:rsidRDefault="00FD159A" w:rsidP="005255F6">
            <w:pPr>
              <w:pStyle w:val="2"/>
              <w:numPr>
                <w:ilvl w:val="0"/>
                <w:numId w:val="17"/>
              </w:numPr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уровне талии </w:t>
            </w:r>
            <w:r w:rsidR="005255F6" w:rsidRPr="0019760F">
              <w:rPr>
                <w:b w:val="0"/>
                <w:szCs w:val="28"/>
              </w:rPr>
              <w:t>слева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22" w:rsidRDefault="00E44722" w:rsidP="00FD1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19760F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t>Кинестетическое восприятие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i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19760F">
              <w:rPr>
                <w:b w:val="0"/>
                <w:iCs/>
                <w:szCs w:val="28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22" w:rsidRDefault="00E44722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E44722">
        <w:trPr>
          <w:trHeight w:val="274"/>
        </w:trPr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3" w:rsidRDefault="005255F6" w:rsidP="00FD43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159A">
              <w:rPr>
                <w:rFonts w:ascii="Times New Roman" w:hAnsi="Times New Roman"/>
                <w:sz w:val="28"/>
                <w:szCs w:val="28"/>
              </w:rPr>
              <w:t>адекватная реакция</w:t>
            </w:r>
            <w:r w:rsidRPr="00777906">
              <w:rPr>
                <w:rFonts w:ascii="Times New Roman" w:hAnsi="Times New Roman"/>
                <w:sz w:val="28"/>
                <w:szCs w:val="28"/>
              </w:rPr>
              <w:t xml:space="preserve"> на соприкосновен</w:t>
            </w:r>
            <w:r w:rsidR="00FD4303">
              <w:rPr>
                <w:rFonts w:ascii="Times New Roman" w:hAnsi="Times New Roman"/>
                <w:sz w:val="28"/>
                <w:szCs w:val="28"/>
              </w:rPr>
              <w:t>ие с материалами, различными по температуре:</w:t>
            </w:r>
          </w:p>
          <w:p w:rsidR="00FD4303" w:rsidRDefault="00FD4303" w:rsidP="005255F6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холодный</w:t>
            </w:r>
          </w:p>
          <w:p w:rsidR="005255F6" w:rsidRPr="00EE2116" w:rsidRDefault="00FD4303" w:rsidP="00EE2116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FD1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303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3" w:rsidRDefault="00FD4303" w:rsidP="00FD4303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соприкосновение с материалами, различными по фактуре: </w:t>
            </w:r>
          </w:p>
          <w:p w:rsidR="00FD4303" w:rsidRPr="00FD4303" w:rsidRDefault="00FD4303" w:rsidP="00FD4303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гладкий</w:t>
            </w:r>
          </w:p>
          <w:p w:rsidR="00FD4303" w:rsidRPr="00FD4303" w:rsidRDefault="00FD4303" w:rsidP="00FD4303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колючий</w:t>
            </w:r>
          </w:p>
          <w:p w:rsidR="00FD4303" w:rsidRPr="00FD4303" w:rsidRDefault="00FD4303" w:rsidP="007B737C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 xml:space="preserve">шероховатый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3" w:rsidRDefault="00FD4303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303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3" w:rsidRDefault="00FD4303" w:rsidP="00FD43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соприкосновение с </w:t>
            </w:r>
            <w:r w:rsidRPr="00777906">
              <w:rPr>
                <w:rFonts w:ascii="Times New Roman" w:hAnsi="Times New Roman"/>
                <w:sz w:val="28"/>
                <w:szCs w:val="28"/>
              </w:rPr>
              <w:lastRenderedPageBreak/>
              <w:t>материалами, различными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вязкости</w:t>
            </w:r>
            <w:r w:rsidRPr="007779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клейстер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пена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  <w:p w:rsidR="00FD4303" w:rsidRPr="00FD4303" w:rsidRDefault="00FD4303" w:rsidP="00FD4303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3" w:rsidRDefault="00FD4303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адекватная реакция на вибрацию, исходящую от объектов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Pr="009B3FCF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Pr="009E5297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давление на поверхность тела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- адекватная реакция на соприкосновение тела с разными видами поверхностей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1416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Восприятие запаха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F2" w:rsidRDefault="00FD159A" w:rsidP="00FD159A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адекватная реакция на запах </w:t>
            </w:r>
            <w:r w:rsidR="00DF2DF2"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пищевы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</w:t>
            </w:r>
            <w:r w:rsidR="00DF2DF2"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ов: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апльсин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банан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лимон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хлеб</w:t>
            </w:r>
          </w:p>
          <w:p w:rsidR="00DF2DF2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колбаса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59A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9A" w:rsidRDefault="00FD159A" w:rsidP="00FD159A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41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адекватная реакция на </w:t>
            </w:r>
            <w:r w:rsidRPr="00DF2DF2">
              <w:rPr>
                <w:rFonts w:ascii="Times New Roman" w:hAnsi="Times New Roman" w:cs="Times New Roman"/>
                <w:iCs/>
                <w:sz w:val="28"/>
                <w:szCs w:val="28"/>
              </w:rPr>
              <w:t>парфюмер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ные</w:t>
            </w:r>
            <w:r w:rsidRPr="005141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запахи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шампунь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мыло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зубная паста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9A" w:rsidRDefault="00FD159A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9A" w:rsidRDefault="00FD159A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F91D0E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Default="00291ED9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5B18">
              <w:rPr>
                <w:rFonts w:ascii="Times New Roman" w:hAnsi="Times New Roman"/>
                <w:b/>
                <w:sz w:val="28"/>
                <w:szCs w:val="28"/>
              </w:rPr>
              <w:t>Восприятие вкуса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A51F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A51F8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F91D0E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F2" w:rsidRDefault="00291ED9" w:rsidP="00DF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реакция на </w:t>
            </w:r>
            <w:r w:rsidR="00DF2DF2">
              <w:rPr>
                <w:rFonts w:ascii="Times New Roman" w:hAnsi="Times New Roman" w:cs="Times New Roman"/>
                <w:sz w:val="28"/>
                <w:szCs w:val="28"/>
              </w:rPr>
              <w:t xml:space="preserve">знакомые продукты, различные по вкусовым качествам: </w:t>
            </w:r>
          </w:p>
          <w:p w:rsidR="00DF2DF2" w:rsidRPr="00DF2DF2" w:rsidRDefault="00DF2DF2" w:rsidP="00DF2DF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  <w:p w:rsidR="00291ED9" w:rsidRPr="00675BA4" w:rsidRDefault="00DF2DF2" w:rsidP="00675BA4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BC38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Pr="00A51F88" w:rsidRDefault="00BC3825" w:rsidP="00FD1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A51F8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F91D0E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1ED9" w:rsidRDefault="00291ED9" w:rsidP="00F91D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D9" w:rsidRDefault="00291ED9" w:rsidP="00F91D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Двигательное развитие</w:t>
            </w:r>
          </w:p>
          <w:p w:rsidR="00291ED9" w:rsidRPr="00A51F88" w:rsidRDefault="00291ED9" w:rsidP="00F91D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568B">
              <w:rPr>
                <w:rFonts w:ascii="Times New Roman" w:hAnsi="Times New Roman"/>
                <w:sz w:val="28"/>
                <w:szCs w:val="28"/>
              </w:rPr>
              <w:t>удерживание головы: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положении лежа на спине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положении лежа на животе</w:t>
            </w:r>
          </w:p>
          <w:p w:rsidR="00FD159A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в положении на </w:t>
            </w:r>
            <w:r w:rsidR="00FD159A" w:rsidRPr="0017568B">
              <w:rPr>
                <w:rFonts w:ascii="Times New Roman" w:hAnsi="Times New Roman"/>
                <w:sz w:val="28"/>
                <w:szCs w:val="28"/>
              </w:rPr>
              <w:t xml:space="preserve">правом </w:t>
            </w:r>
            <w:r w:rsidR="00FD159A">
              <w:rPr>
                <w:rFonts w:ascii="Times New Roman" w:hAnsi="Times New Roman"/>
                <w:sz w:val="28"/>
                <w:szCs w:val="28"/>
              </w:rPr>
              <w:t>боку</w:t>
            </w:r>
          </w:p>
          <w:p w:rsidR="00291ED9" w:rsidRPr="0017568B" w:rsidRDefault="00FD159A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положении на левом боку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положении сидя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- выполнение движений руками: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lastRenderedPageBreak/>
              <w:t>вперед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назад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стороны</w:t>
            </w:r>
            <w:r w:rsidRPr="001756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«круговые»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CB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CB" w:rsidRDefault="00176ACB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наклоны головы в положении лежа на спине:</w:t>
            </w:r>
          </w:p>
          <w:p w:rsidR="00176ACB" w:rsidRDefault="00176ACB" w:rsidP="00176AC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</w:t>
            </w:r>
          </w:p>
          <w:p w:rsidR="00176ACB" w:rsidRDefault="00176ACB" w:rsidP="00176AC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влево</w:t>
            </w:r>
          </w:p>
          <w:p w:rsidR="00176ACB" w:rsidRPr="0017568B" w:rsidRDefault="00176ACB" w:rsidP="00176AC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CB" w:rsidRPr="00A51F88" w:rsidRDefault="00176ACB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CB" w:rsidRPr="00A51F88" w:rsidRDefault="00176ACB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- выполнение движений пальцами рук:</w:t>
            </w:r>
          </w:p>
          <w:p w:rsidR="00291ED9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568B">
              <w:rPr>
                <w:rFonts w:ascii="Times New Roman" w:hAnsi="Times New Roman"/>
                <w:sz w:val="28"/>
                <w:szCs w:val="28"/>
              </w:rPr>
              <w:t>гибать фаланги пальцев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разгибать фаланги пальцев</w:t>
            </w:r>
          </w:p>
          <w:p w:rsidR="00291ED9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сгибать пальцы в кулак 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разгибать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- выполнение движений плечами: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назад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«круговые»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17568B" w:rsidRDefault="00C14A93" w:rsidP="00C14A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568B">
              <w:rPr>
                <w:rFonts w:ascii="Times New Roman" w:hAnsi="Times New Roman"/>
                <w:sz w:val="28"/>
                <w:szCs w:val="28"/>
              </w:rPr>
              <w:t>изменение позы в положении лежа:</w:t>
            </w:r>
          </w:p>
          <w:p w:rsidR="00C14A93" w:rsidRPr="0017568B" w:rsidRDefault="00C14A93" w:rsidP="00D8246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поворот со спины на живот </w:t>
            </w:r>
          </w:p>
          <w:p w:rsidR="00C14A93" w:rsidRPr="00C14A93" w:rsidRDefault="00C14A93" w:rsidP="00D8246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поворот с живота на спину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C14A93"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4A93" w:rsidRDefault="00C14A93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14A93" w:rsidRPr="00C14A93" w:rsidRDefault="00C14A93" w:rsidP="00C14A9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A93">
              <w:rPr>
                <w:rFonts w:ascii="Times New Roman" w:hAnsi="Times New Roman"/>
                <w:b/>
                <w:sz w:val="28"/>
                <w:szCs w:val="28"/>
              </w:rPr>
              <w:t>Альтернативная и дополнительная коммуникация</w:t>
            </w:r>
          </w:p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17568B" w:rsidRDefault="00C14A93" w:rsidP="00C14A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ответная реакция на обращенную речь и прикосновение человека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F7B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17568B" w:rsidRDefault="00C14A93" w:rsidP="00C14A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ответная реакция на обращенную речь и интонацию человека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F7B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C14A93" w:rsidRDefault="00C14A93" w:rsidP="007B737C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адекватная ответная реакция на </w:t>
            </w:r>
            <w:r w:rsidRPr="00B13339">
              <w:rPr>
                <w:rFonts w:ascii="Times New Roman" w:hAnsi="Times New Roman"/>
                <w:sz w:val="28"/>
                <w:szCs w:val="28"/>
              </w:rPr>
              <w:t>установление контакта с взрослым посредством взаимной ритмизации дыхания</w:t>
            </w:r>
            <w:r w:rsidRPr="00B133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7F7BDB" w:rsidRDefault="00C14A93" w:rsidP="007F7B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4B7" w:rsidRPr="00A51F88" w:rsidRDefault="001324B7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F7" w:rsidRPr="00C14A93" w:rsidRDefault="00E65101" w:rsidP="00C14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93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A60698">
        <w:rPr>
          <w:rFonts w:ascii="Times New Roman" w:hAnsi="Times New Roman" w:cs="Times New Roman"/>
          <w:b/>
          <w:sz w:val="28"/>
          <w:szCs w:val="28"/>
        </w:rPr>
        <w:t>2</w:t>
      </w:r>
      <w:r w:rsidR="00212E72" w:rsidRPr="00C14A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71459" w:rsidRPr="00C14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3F8F" w:rsidRPr="00C14A93">
        <w:rPr>
          <w:rFonts w:ascii="Times New Roman" w:hAnsi="Times New Roman" w:cs="Times New Roman"/>
          <w:b/>
          <w:sz w:val="28"/>
          <w:szCs w:val="28"/>
        </w:rPr>
        <w:t>В</w:t>
      </w:r>
      <w:r w:rsidR="003857F7" w:rsidRPr="00C14A93">
        <w:rPr>
          <w:rFonts w:ascii="Times New Roman" w:hAnsi="Times New Roman" w:cs="Times New Roman"/>
          <w:b/>
          <w:sz w:val="28"/>
          <w:szCs w:val="28"/>
        </w:rPr>
        <w:t>неурочн</w:t>
      </w:r>
      <w:r w:rsidR="00313F8F" w:rsidRPr="00C14A93">
        <w:rPr>
          <w:rFonts w:ascii="Times New Roman" w:hAnsi="Times New Roman" w:cs="Times New Roman"/>
          <w:b/>
          <w:sz w:val="28"/>
          <w:szCs w:val="28"/>
        </w:rPr>
        <w:t>ая</w:t>
      </w:r>
      <w:r w:rsidR="003857F7" w:rsidRPr="00C14A93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313F8F" w:rsidRPr="00C14A93">
        <w:rPr>
          <w:rFonts w:ascii="Times New Roman" w:hAnsi="Times New Roman" w:cs="Times New Roman"/>
          <w:b/>
          <w:sz w:val="28"/>
          <w:szCs w:val="28"/>
        </w:rPr>
        <w:t>ь</w:t>
      </w:r>
      <w:r w:rsidR="003857F7" w:rsidRPr="00C14A93">
        <w:rPr>
          <w:rFonts w:ascii="Times New Roman" w:hAnsi="Times New Roman" w:cs="Times New Roman"/>
          <w:b/>
          <w:sz w:val="28"/>
          <w:szCs w:val="28"/>
        </w:rPr>
        <w:t>.</w:t>
      </w:r>
    </w:p>
    <w:p w:rsidR="00EC0D36" w:rsidRPr="00A51F88" w:rsidRDefault="00EC0D36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80" w:type="dxa"/>
        <w:tblLook w:val="04A0"/>
      </w:tblPr>
      <w:tblGrid>
        <w:gridCol w:w="3098"/>
        <w:gridCol w:w="3137"/>
        <w:gridCol w:w="3145"/>
      </w:tblGrid>
      <w:tr w:rsidR="0074723E" w:rsidTr="00732ED1">
        <w:trPr>
          <w:trHeight w:val="334"/>
        </w:trPr>
        <w:tc>
          <w:tcPr>
            <w:tcW w:w="3098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732ED1" w:rsidTr="00732ED1">
        <w:trPr>
          <w:trHeight w:val="30"/>
        </w:trPr>
        <w:tc>
          <w:tcPr>
            <w:tcW w:w="3098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732ED1" w:rsidRPr="002653EF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завтраке</w:t>
            </w:r>
          </w:p>
        </w:tc>
        <w:tc>
          <w:tcPr>
            <w:tcW w:w="3145" w:type="dxa"/>
          </w:tcPr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Аня присутствовала на линейке, праздничном завтраке</w:t>
            </w:r>
          </w:p>
        </w:tc>
      </w:tr>
      <w:tr w:rsidR="00732ED1" w:rsidTr="00732ED1">
        <w:trPr>
          <w:trHeight w:val="30"/>
        </w:trPr>
        <w:tc>
          <w:tcPr>
            <w:tcW w:w="3098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«Праздник Осени»</w:t>
            </w:r>
          </w:p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2ED1" w:rsidRPr="002F2576" w:rsidRDefault="00732ED1" w:rsidP="0073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празднике</w:t>
            </w:r>
          </w:p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 </w:t>
            </w:r>
            <w:r w:rsidRPr="00105B5E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принимала участие в мероприятии,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слушала </w:t>
            </w:r>
            <w:r w:rsidRPr="00105B5E">
              <w:rPr>
                <w:rFonts w:ascii="Times New Roman" w:hAnsi="Times New Roman" w:cs="Times New Roman"/>
                <w:sz w:val="28"/>
                <w:szCs w:val="28"/>
              </w:rPr>
              <w:t>музыку, участвовала в праздничном чаепитии.</w:t>
            </w:r>
          </w:p>
        </w:tc>
      </w:tr>
      <w:tr w:rsidR="00732ED1" w:rsidTr="00732ED1">
        <w:trPr>
          <w:trHeight w:val="30"/>
        </w:trPr>
        <w:tc>
          <w:tcPr>
            <w:tcW w:w="3098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1" w:rsidRDefault="00694539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мастеров»</w:t>
            </w:r>
          </w:p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</w:p>
        </w:tc>
        <w:tc>
          <w:tcPr>
            <w:tcW w:w="3145" w:type="dxa"/>
          </w:tcPr>
          <w:p w:rsidR="00732ED1" w:rsidRDefault="004F5617" w:rsidP="004F5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17">
              <w:rPr>
                <w:rFonts w:ascii="Times New Roman" w:hAnsi="Times New Roman" w:cs="Times New Roman"/>
                <w:sz w:val="28"/>
                <w:szCs w:val="28"/>
              </w:rPr>
              <w:t xml:space="preserve">Аня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отсутствовала </w:t>
            </w:r>
            <w:r w:rsidRPr="004F5617">
              <w:rPr>
                <w:rFonts w:ascii="Times New Roman" w:hAnsi="Times New Roman" w:cs="Times New Roman"/>
                <w:sz w:val="28"/>
                <w:szCs w:val="28"/>
              </w:rPr>
              <w:t>на мероприятии</w:t>
            </w:r>
          </w:p>
        </w:tc>
      </w:tr>
      <w:tr w:rsidR="0074723E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Default="004F5617" w:rsidP="00BC3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присутствовала на новогоднем празднике, праздн</w:t>
            </w:r>
            <w:r w:rsidR="00BC3825">
              <w:rPr>
                <w:rFonts w:ascii="Times New Roman" w:hAnsi="Times New Roman" w:cs="Times New Roman"/>
                <w:sz w:val="28"/>
                <w:szCs w:val="28"/>
              </w:rPr>
              <w:t>ичном завтраке, слушала музыку.</w:t>
            </w: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BB1F1B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B0FB7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3E" w:rsidRPr="002F2576">
              <w:rPr>
                <w:rFonts w:ascii="Times New Roman" w:hAnsi="Times New Roman" w:cs="Times New Roman"/>
                <w:sz w:val="28"/>
                <w:szCs w:val="28"/>
              </w:rPr>
              <w:t>Пасха»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D5" w:rsidRPr="002F2576" w:rsidRDefault="002106D5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4723E" w:rsidRPr="002F2576" w:rsidRDefault="0074723E" w:rsidP="00210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D5" w:rsidRPr="002F2576" w:rsidRDefault="0074723E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106D5" w:rsidRPr="002F2576">
              <w:rPr>
                <w:rFonts w:ascii="Times New Roman" w:hAnsi="Times New Roman" w:cs="Times New Roman"/>
                <w:sz w:val="28"/>
                <w:szCs w:val="28"/>
              </w:rPr>
              <w:t>в мероприятии</w:t>
            </w:r>
          </w:p>
          <w:p w:rsidR="0074723E" w:rsidRPr="002F2576" w:rsidRDefault="0074723E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игры в сенсорной комнате 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4723E" w:rsidRPr="00A51F88" w:rsidRDefault="0074723E" w:rsidP="007B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037" w:rsidRDefault="00B55037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BA4" w:rsidRDefault="00675BA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75BA4" w:rsidTr="00675BA4">
        <w:tc>
          <w:tcPr>
            <w:tcW w:w="3190" w:type="dxa"/>
          </w:tcPr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B4">
              <w:rPr>
                <w:rFonts w:ascii="Times New Roman" w:hAnsi="Times New Roman"/>
                <w:b/>
                <w:sz w:val="28"/>
                <w:szCs w:val="28"/>
              </w:rPr>
              <w:t>Название рабочей программы</w:t>
            </w: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BA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B4">
              <w:rPr>
                <w:rFonts w:ascii="Times New Roman" w:hAnsi="Times New Roman"/>
                <w:b/>
                <w:sz w:val="28"/>
                <w:szCs w:val="28"/>
              </w:rPr>
              <w:t>Возможные предметные результаты</w:t>
            </w: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B4">
              <w:rPr>
                <w:rFonts w:ascii="Times New Roman" w:hAnsi="Times New Roman"/>
                <w:b/>
                <w:sz w:val="28"/>
                <w:szCs w:val="28"/>
              </w:rPr>
              <w:t>Возможные личностные результаты</w:t>
            </w:r>
          </w:p>
        </w:tc>
      </w:tr>
      <w:tr w:rsidR="00675BA4" w:rsidTr="00675BA4">
        <w:tc>
          <w:tcPr>
            <w:tcW w:w="3190" w:type="dxa"/>
          </w:tcPr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</w:t>
            </w: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локализация звука, </w:t>
            </w:r>
          </w:p>
        </w:tc>
        <w:tc>
          <w:tcPr>
            <w:tcW w:w="3191" w:type="dxa"/>
          </w:tcPr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</w:t>
            </w:r>
            <w:r w:rsidRPr="00F326D8">
              <w:rPr>
                <w:rFonts w:ascii="Times New Roman" w:hAnsi="Times New Roman"/>
                <w:sz w:val="28"/>
                <w:szCs w:val="28"/>
              </w:rPr>
              <w:t xml:space="preserve"> опыта эмоционально-чувственного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окружающей действительности;</w:t>
            </w:r>
          </w:p>
          <w:p w:rsidR="00675BA4" w:rsidRPr="00E41F19" w:rsidRDefault="00675BA4" w:rsidP="002910D9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и других видов восприятия, внимания;</w:t>
            </w:r>
          </w:p>
          <w:p w:rsidR="00675BA4" w:rsidRPr="00E41F19" w:rsidRDefault="00675BA4" w:rsidP="002910D9">
            <w:pPr>
              <w:ind w:lef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удовольствия </w:t>
            </w:r>
            <w:r w:rsidRPr="00E41F19">
              <w:rPr>
                <w:rFonts w:ascii="Times New Roman" w:hAnsi="Times New Roman" w:cs="Times New Roman"/>
                <w:sz w:val="28"/>
              </w:rPr>
              <w:t>от сенсорных ощущений;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BA4" w:rsidTr="00675BA4">
        <w:tc>
          <w:tcPr>
            <w:tcW w:w="3190" w:type="dxa"/>
          </w:tcPr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>«Я познаю себя»</w:t>
            </w: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обогащение опыта восприятия окружающего мира;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9523AB">
              <w:rPr>
                <w:rFonts w:ascii="Times New Roman" w:hAnsi="Times New Roman"/>
                <w:sz w:val="28"/>
                <w:szCs w:val="28"/>
              </w:rPr>
              <w:t xml:space="preserve">взаимодействовать с </w:t>
            </w:r>
            <w:r>
              <w:rPr>
                <w:rFonts w:ascii="Times New Roman" w:hAnsi="Times New Roman"/>
                <w:sz w:val="28"/>
                <w:szCs w:val="28"/>
              </w:rPr>
              <w:t>взрослым, выполняющим стимуляцию;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общей моторики;</w:t>
            </w:r>
          </w:p>
          <w:p w:rsidR="00675BA4" w:rsidRPr="00227B93" w:rsidRDefault="00675BA4" w:rsidP="002910D9">
            <w:pPr>
              <w:pStyle w:val="a7"/>
              <w:ind w:lef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5BA4" w:rsidRPr="00A51F88" w:rsidRDefault="00675BA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6FE" w:rsidRPr="00A51F88" w:rsidRDefault="00E65101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7</w:t>
      </w:r>
      <w:r w:rsidR="005A06FE" w:rsidRPr="00A51F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37E" w:rsidRPr="00A51F88">
        <w:rPr>
          <w:rFonts w:ascii="Times New Roman" w:hAnsi="Times New Roman" w:cs="Times New Roman"/>
          <w:b/>
          <w:sz w:val="28"/>
          <w:szCs w:val="28"/>
        </w:rPr>
        <w:t xml:space="preserve">Специалисты, участвующие в реализации </w:t>
      </w:r>
      <w:r w:rsidR="003F043C">
        <w:rPr>
          <w:rFonts w:ascii="Times New Roman" w:hAnsi="Times New Roman" w:cs="Times New Roman"/>
          <w:b/>
          <w:sz w:val="28"/>
          <w:szCs w:val="28"/>
        </w:rPr>
        <w:t>СИПР</w:t>
      </w:r>
      <w:r w:rsidR="005A06FE" w:rsidRPr="00A51F88">
        <w:rPr>
          <w:rFonts w:ascii="Times New Roman" w:hAnsi="Times New Roman" w:cs="Times New Roman"/>
          <w:b/>
          <w:sz w:val="28"/>
          <w:szCs w:val="28"/>
        </w:rPr>
        <w:t>.</w:t>
      </w:r>
    </w:p>
    <w:p w:rsidR="003A41D6" w:rsidRPr="00A51F88" w:rsidRDefault="003A41D6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Учителя класса</w:t>
      </w:r>
      <w:r w:rsidR="00707EC2">
        <w:rPr>
          <w:rFonts w:ascii="Times New Roman" w:hAnsi="Times New Roman" w:cs="Times New Roman"/>
          <w:sz w:val="28"/>
          <w:szCs w:val="28"/>
        </w:rPr>
        <w:t>, у</w:t>
      </w:r>
      <w:r w:rsidRPr="00A51F88">
        <w:rPr>
          <w:rFonts w:ascii="Times New Roman" w:hAnsi="Times New Roman" w:cs="Times New Roman"/>
          <w:sz w:val="28"/>
          <w:szCs w:val="28"/>
        </w:rPr>
        <w:t>читель физкультуры</w:t>
      </w:r>
      <w:r w:rsidR="00707EC2">
        <w:rPr>
          <w:rFonts w:ascii="Times New Roman" w:hAnsi="Times New Roman" w:cs="Times New Roman"/>
          <w:sz w:val="28"/>
          <w:szCs w:val="28"/>
        </w:rPr>
        <w:t>, в</w:t>
      </w:r>
      <w:r w:rsidRPr="00A51F88">
        <w:rPr>
          <w:rFonts w:ascii="Times New Roman" w:hAnsi="Times New Roman" w:cs="Times New Roman"/>
          <w:sz w:val="28"/>
          <w:szCs w:val="28"/>
        </w:rPr>
        <w:t>оспитатели</w:t>
      </w:r>
      <w:r w:rsidR="00707EC2">
        <w:rPr>
          <w:rFonts w:ascii="Times New Roman" w:hAnsi="Times New Roman" w:cs="Times New Roman"/>
          <w:sz w:val="28"/>
          <w:szCs w:val="28"/>
        </w:rPr>
        <w:t>.</w:t>
      </w:r>
    </w:p>
    <w:p w:rsidR="0056237E" w:rsidRPr="00A51F88" w:rsidRDefault="0056237E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D36" w:rsidRPr="00A51F88" w:rsidRDefault="00E65101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C0D36" w:rsidRPr="00A51F88">
        <w:rPr>
          <w:rFonts w:ascii="Times New Roman" w:hAnsi="Times New Roman" w:cs="Times New Roman"/>
          <w:b/>
          <w:sz w:val="28"/>
          <w:szCs w:val="28"/>
        </w:rPr>
        <w:t>.</w:t>
      </w:r>
      <w:r w:rsidR="00FC4139" w:rsidRPr="00A51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EB" w:rsidRPr="00A51F88">
        <w:rPr>
          <w:rFonts w:ascii="Times New Roman" w:hAnsi="Times New Roman" w:cs="Times New Roman"/>
          <w:b/>
          <w:sz w:val="28"/>
          <w:szCs w:val="28"/>
        </w:rPr>
        <w:t>Программа сотрудничества с семьей.</w:t>
      </w:r>
    </w:p>
    <w:p w:rsidR="00343262" w:rsidRPr="00A51F88" w:rsidRDefault="00343262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260"/>
      </w:tblGrid>
      <w:tr w:rsidR="00676563" w:rsidRPr="00A51F88" w:rsidTr="00E65101">
        <w:tc>
          <w:tcPr>
            <w:tcW w:w="2518" w:type="dxa"/>
          </w:tcPr>
          <w:p w:rsidR="00676563" w:rsidRPr="00A51F88" w:rsidRDefault="00676563" w:rsidP="00A51F8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76563" w:rsidRPr="00A51F88" w:rsidRDefault="00676563" w:rsidP="00DF2DF2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676563" w:rsidRPr="00A51F88" w:rsidRDefault="00676563" w:rsidP="00A51F88">
            <w:pPr>
              <w:pStyle w:val="a7"/>
              <w:spacing w:line="276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51F88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3A41D6" w:rsidP="00A51F8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Повышение осведомленности родителей об особенностях развития и специфических </w:t>
            </w: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потребностях ребенка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8"/>
              </w:numPr>
              <w:spacing w:line="276" w:lineRule="auto"/>
              <w:ind w:left="61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8"/>
              </w:numPr>
              <w:spacing w:line="276" w:lineRule="auto"/>
              <w:ind w:left="61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консультации родителей по темам: «Реализация СИ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ПР</w:t>
            </w:r>
            <w:r w:rsidR="002106D5">
              <w:rPr>
                <w:rFonts w:ascii="Times New Roman" w:hAnsi="Times New Roman"/>
                <w:sz w:val="28"/>
                <w:szCs w:val="28"/>
              </w:rPr>
              <w:t xml:space="preserve"> в домашних условиях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», «</w:t>
            </w:r>
            <w:r w:rsidR="00661AE7">
              <w:rPr>
                <w:rFonts w:ascii="Times New Roman" w:hAnsi="Times New Roman"/>
                <w:sz w:val="28"/>
                <w:szCs w:val="28"/>
              </w:rPr>
              <w:t>Использование м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ет</w:t>
            </w:r>
            <w:r w:rsidR="00DF2DF2">
              <w:rPr>
                <w:rFonts w:ascii="Times New Roman" w:hAnsi="Times New Roman"/>
                <w:sz w:val="28"/>
                <w:szCs w:val="28"/>
              </w:rPr>
              <w:t>од</w:t>
            </w:r>
            <w:r w:rsidR="00661AE7">
              <w:rPr>
                <w:rFonts w:ascii="Times New Roman" w:hAnsi="Times New Roman"/>
                <w:sz w:val="28"/>
                <w:szCs w:val="28"/>
              </w:rPr>
              <w:t>а</w:t>
            </w:r>
            <w:r w:rsidR="009C3D67">
              <w:rPr>
                <w:rFonts w:ascii="Times New Roman" w:hAnsi="Times New Roman"/>
                <w:sz w:val="28"/>
                <w:szCs w:val="28"/>
              </w:rPr>
              <w:t xml:space="preserve"> базальной стимуляции</w:t>
            </w:r>
            <w:r w:rsidR="00DF2DF2">
              <w:rPr>
                <w:rFonts w:ascii="Times New Roman" w:hAnsi="Times New Roman"/>
                <w:sz w:val="28"/>
                <w:szCs w:val="28"/>
              </w:rPr>
              <w:t xml:space="preserve"> в работе с ребенком</w:t>
            </w:r>
            <w:r w:rsidR="009C3D67">
              <w:rPr>
                <w:rFonts w:ascii="Times New Roman" w:hAnsi="Times New Roman"/>
                <w:sz w:val="28"/>
                <w:szCs w:val="28"/>
              </w:rPr>
              <w:t>», «Особенности д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вигательно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9C3D67">
              <w:rPr>
                <w:rFonts w:ascii="Times New Roman" w:hAnsi="Times New Roman"/>
                <w:sz w:val="28"/>
                <w:szCs w:val="28"/>
              </w:rPr>
              <w:t>я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D67">
              <w:rPr>
                <w:rFonts w:ascii="Times New Roman" w:hAnsi="Times New Roman"/>
                <w:sz w:val="28"/>
                <w:szCs w:val="28"/>
              </w:rPr>
              <w:t xml:space="preserve">ребенка с нарушением </w:t>
            </w:r>
            <w:r w:rsidR="00661AE7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41D6" w:rsidRPr="00A51F88" w:rsidRDefault="003A41D6" w:rsidP="00A51F88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539" w:rsidRPr="002F2576" w:rsidTr="00694539">
        <w:tc>
          <w:tcPr>
            <w:tcW w:w="2518" w:type="dxa"/>
          </w:tcPr>
          <w:p w:rsidR="00694539" w:rsidRDefault="00694539" w:rsidP="00C80D5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Психологическая поддержка семьи</w:t>
            </w:r>
          </w:p>
        </w:tc>
        <w:tc>
          <w:tcPr>
            <w:tcW w:w="3686" w:type="dxa"/>
          </w:tcPr>
          <w:p w:rsidR="00694539" w:rsidRPr="002F2576" w:rsidRDefault="00694539" w:rsidP="00694539">
            <w:pPr>
              <w:pStyle w:val="a7"/>
              <w:spacing w:line="276" w:lineRule="auto"/>
              <w:ind w:left="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и приглашение родителей к участию в работе родительского клуба, в тренингах и др.</w:t>
            </w:r>
          </w:p>
        </w:tc>
        <w:tc>
          <w:tcPr>
            <w:tcW w:w="3260" w:type="dxa"/>
          </w:tcPr>
          <w:p w:rsidR="00694539" w:rsidRPr="002F2576" w:rsidRDefault="00694539" w:rsidP="00C80D54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661AE7" w:rsidP="00A51F8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 xml:space="preserve">беспечение участия семьи в </w:t>
            </w:r>
            <w:r w:rsidR="009C3D67">
              <w:rPr>
                <w:rFonts w:ascii="Times New Roman" w:hAnsi="Times New Roman"/>
                <w:sz w:val="28"/>
                <w:szCs w:val="28"/>
              </w:rPr>
              <w:t>разработке и реализации СИПР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C3D67">
              <w:rPr>
                <w:rFonts w:ascii="Times New Roman" w:hAnsi="Times New Roman"/>
                <w:sz w:val="28"/>
                <w:szCs w:val="28"/>
              </w:rPr>
              <w:t>стие родителей в разработке СИПР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домашнее визитирование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41D6" w:rsidRPr="00A51F88" w:rsidRDefault="003A41D6" w:rsidP="00A51F88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661AE7" w:rsidP="009C3D6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рганизация регулярного обмена информацией о ребенке, о ходе реализации СИ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ПР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информирование электронными средствами;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видеозаписей занятий с </w:t>
            </w: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>ребенком в школе и дома.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41D6" w:rsidRPr="00A51F88" w:rsidRDefault="003A41D6" w:rsidP="00A51F88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661AE7" w:rsidP="00661AE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участия родителей во внеурочных мероприятиях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3A41D6" w:rsidRPr="00A51F88" w:rsidRDefault="003A41D6" w:rsidP="00D8246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  <w:p w:rsidR="003A41D6" w:rsidRPr="00A51F88" w:rsidRDefault="009C3D67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  <w:p w:rsidR="003A41D6" w:rsidRPr="00A51F88" w:rsidRDefault="00DF2DF2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94539">
              <w:rPr>
                <w:rFonts w:ascii="Times New Roman" w:hAnsi="Times New Roman"/>
                <w:sz w:val="28"/>
                <w:szCs w:val="28"/>
              </w:rPr>
              <w:t>Школа мастеров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«Последний учебный день»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Посещение храма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3582" w:rsidRPr="00A51F88" w:rsidRDefault="008F3582" w:rsidP="00D6504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139" w:rsidRDefault="00FC4139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39" w:rsidRPr="00A51F88" w:rsidRDefault="00694539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932" w:rsidRPr="00A51F88" w:rsidRDefault="00E65101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9</w:t>
      </w:r>
      <w:r w:rsidR="00FC4139" w:rsidRPr="00A51F88">
        <w:rPr>
          <w:rFonts w:ascii="Times New Roman" w:hAnsi="Times New Roman" w:cs="Times New Roman"/>
          <w:b/>
          <w:sz w:val="28"/>
          <w:szCs w:val="28"/>
        </w:rPr>
        <w:t xml:space="preserve">. Перечень </w:t>
      </w:r>
      <w:r w:rsidR="0098250F" w:rsidRPr="00A51F88">
        <w:rPr>
          <w:rFonts w:ascii="Times New Roman" w:hAnsi="Times New Roman" w:cs="Times New Roman"/>
          <w:b/>
          <w:sz w:val="28"/>
          <w:szCs w:val="28"/>
        </w:rPr>
        <w:t>необходимых технических средств</w:t>
      </w:r>
      <w:r w:rsidR="007E5932" w:rsidRPr="00A51F88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615760" w:rsidRPr="00A51F88" w:rsidRDefault="007E5932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>дидактических материалов</w:t>
      </w:r>
      <w:r w:rsidRPr="00A51F88">
        <w:rPr>
          <w:rFonts w:ascii="Times New Roman" w:hAnsi="Times New Roman" w:cs="Times New Roman"/>
          <w:b/>
          <w:sz w:val="28"/>
          <w:szCs w:val="28"/>
        </w:rPr>
        <w:t>.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6FE" w:rsidRPr="00A51F88" w:rsidRDefault="005A06FE" w:rsidP="00A51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Подъемник, душевая каталка, ортопедическое кресло (мешок), кресло-коляска, вертикализатор.</w:t>
      </w: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</w:rPr>
        <w:t xml:space="preserve">Средства для фиксации ног, груди; мягкие формы и приспособления для придания положения лежа, сидя, стоя; автомобильное кресло; гимнастический мяч большого и среднего диаметра, коврики, </w:t>
      </w: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</w:rPr>
        <w:t>Пена, тесто, пластилин, пальчиковые краски, крупы, природный материал (каштаны, желуди, шишки)</w:t>
      </w:r>
    </w:p>
    <w:p w:rsidR="003A41D6" w:rsidRPr="00A51F88" w:rsidRDefault="003A41D6" w:rsidP="00694539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1F88">
        <w:rPr>
          <w:rFonts w:ascii="Times New Roman" w:hAnsi="Times New Roman"/>
          <w:sz w:val="28"/>
          <w:szCs w:val="28"/>
        </w:rPr>
        <w:t>Гимнастические мячи большого и среднего размера, детский мяч среднего размера, маты, кегли, батут, шведская стенка, шариковый бассейн, подвесные качели, утяжелители, эластичные бинты.</w:t>
      </w:r>
    </w:p>
    <w:p w:rsidR="003A41D6" w:rsidRPr="00A51F88" w:rsidRDefault="003A41D6" w:rsidP="00694539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1F88">
        <w:rPr>
          <w:rFonts w:ascii="Times New Roman" w:hAnsi="Times New Roman"/>
          <w:sz w:val="28"/>
          <w:szCs w:val="28"/>
        </w:rPr>
        <w:t>Музыкальные игрушки, музыкальный центр, аудиозаписи, музыкальные инструменты (бубенцы, барабан, маракас).</w:t>
      </w:r>
    </w:p>
    <w:p w:rsidR="00956F70" w:rsidRDefault="00956F70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539" w:rsidRDefault="00694539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539" w:rsidRDefault="00694539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539" w:rsidRDefault="00694539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539" w:rsidRDefault="00694539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539" w:rsidRDefault="00694539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539" w:rsidRPr="00A51F88" w:rsidRDefault="00694539" w:rsidP="00A51F8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0337" w:rsidRPr="00A51F88" w:rsidRDefault="00E65101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10</w:t>
      </w:r>
      <w:r w:rsidR="00FC4139" w:rsidRPr="00A51F88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>.</w:t>
      </w:r>
    </w:p>
    <w:p w:rsidR="003E0337" w:rsidRPr="00A51F88" w:rsidRDefault="003E0337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B7" w:rsidRPr="00A51F88" w:rsidRDefault="001324B7" w:rsidP="00A51F88">
      <w:pPr>
        <w:pStyle w:val="a3"/>
        <w:jc w:val="both"/>
        <w:rPr>
          <w:b/>
          <w:szCs w:val="28"/>
        </w:rPr>
      </w:pPr>
      <w:r w:rsidRPr="00A51F88">
        <w:rPr>
          <w:b/>
          <w:szCs w:val="28"/>
        </w:rPr>
        <w:t>Условные обозначения</w:t>
      </w:r>
    </w:p>
    <w:p w:rsidR="001324B7" w:rsidRPr="00A51F88" w:rsidRDefault="001324B7" w:rsidP="00A51F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92" w:type="dxa"/>
        <w:tblLayout w:type="fixed"/>
        <w:tblLook w:val="0000"/>
      </w:tblPr>
      <w:tblGrid>
        <w:gridCol w:w="8989"/>
        <w:gridCol w:w="709"/>
      </w:tblGrid>
      <w:tr w:rsidR="001324B7" w:rsidRPr="00A51F88" w:rsidTr="00B5022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ind w:right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A51F88" w:rsidRDefault="001324B7" w:rsidP="00A51F8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  <w:p w:rsidR="001324B7" w:rsidRPr="00A51F88" w:rsidRDefault="001324B7" w:rsidP="00A51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1. Пассивное участие / соучастие.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24B7" w:rsidRPr="00A51F88" w:rsidRDefault="001324B7" w:rsidP="00A51F88">
            <w:pPr>
              <w:pStyle w:val="21"/>
              <w:jc w:val="both"/>
              <w:rPr>
                <w:szCs w:val="28"/>
              </w:rPr>
            </w:pPr>
            <w:r w:rsidRPr="00A51F88">
              <w:rPr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A51F88" w:rsidRDefault="001324B7" w:rsidP="00A51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A51F88" w:rsidRDefault="001324B7" w:rsidP="00A51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2. Активное участие.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</w:tr>
      <w:tr w:rsidR="00706448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48" w:rsidRPr="00706448" w:rsidRDefault="00706448" w:rsidP="00A51F88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48">
              <w:rPr>
                <w:rFonts w:ascii="Times New Roman" w:hAnsi="Times New Roman" w:cs="Times New Roman"/>
                <w:sz w:val="28"/>
                <w:szCs w:val="28"/>
              </w:rPr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448" w:rsidRPr="00A51F88" w:rsidRDefault="00706448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0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706448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1324B7" w:rsidRPr="00A51F88" w:rsidRDefault="001324B7" w:rsidP="00A51F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92" w:type="dxa"/>
        <w:tblLayout w:type="fixed"/>
        <w:tblLook w:val="0000"/>
      </w:tblPr>
      <w:tblGrid>
        <w:gridCol w:w="8989"/>
        <w:gridCol w:w="709"/>
      </w:tblGrid>
      <w:tr w:rsidR="001324B7" w:rsidRPr="00A51F88" w:rsidTr="00B5022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ind w:right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A51F88" w:rsidRDefault="00615760" w:rsidP="00A51F8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1324B7" w:rsidRPr="00A51F88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A51F88" w:rsidRDefault="001324B7" w:rsidP="00A51F8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324B7" w:rsidRPr="00A51F88" w:rsidRDefault="001324B7" w:rsidP="00A51F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96"/>
      </w:tblGrid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Учителя класса:</w:t>
            </w: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физкультуры:</w:t>
            </w: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Pr="00A35099" w:rsidRDefault="00724FF4" w:rsidP="007B73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99"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24FF4" w:rsidTr="007B737C">
        <w:trPr>
          <w:trHeight w:val="567"/>
        </w:trPr>
        <w:tc>
          <w:tcPr>
            <w:tcW w:w="3190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24FF4" w:rsidRDefault="00724FF4" w:rsidP="007B73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1324B7" w:rsidRPr="00A51F88" w:rsidRDefault="001324B7" w:rsidP="00A51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Pr="00A51F88" w:rsidRDefault="00A9216C" w:rsidP="00A51F88">
      <w:pPr>
        <w:jc w:val="both"/>
        <w:rPr>
          <w:rFonts w:ascii="Times New Roman" w:hAnsi="Times New Roman" w:cs="Times New Roman"/>
          <w:sz w:val="28"/>
        </w:rPr>
      </w:pPr>
    </w:p>
    <w:p w:rsidR="00A9216C" w:rsidRPr="00A51F88" w:rsidRDefault="00A9216C" w:rsidP="00A51F88">
      <w:pPr>
        <w:jc w:val="both"/>
        <w:rPr>
          <w:rFonts w:ascii="Times New Roman" w:hAnsi="Times New Roman" w:cs="Times New Roman"/>
          <w:sz w:val="28"/>
        </w:rPr>
      </w:pPr>
    </w:p>
    <w:p w:rsidR="00A9216C" w:rsidRPr="00A51F88" w:rsidRDefault="00A9216C" w:rsidP="00A51F88">
      <w:pPr>
        <w:jc w:val="both"/>
        <w:rPr>
          <w:rFonts w:ascii="Times New Roman" w:hAnsi="Times New Roman" w:cs="Times New Roman"/>
          <w:sz w:val="28"/>
        </w:rPr>
      </w:pP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216C" w:rsidRPr="00A51F88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DA" w:rsidRDefault="009D69DA" w:rsidP="00E8636D">
      <w:pPr>
        <w:spacing w:after="0" w:line="240" w:lineRule="auto"/>
      </w:pPr>
      <w:r>
        <w:separator/>
      </w:r>
    </w:p>
  </w:endnote>
  <w:endnote w:type="continuationSeparator" w:id="0">
    <w:p w:rsidR="009D69DA" w:rsidRDefault="009D69DA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DA" w:rsidRDefault="009D69DA" w:rsidP="00E8636D">
      <w:pPr>
        <w:spacing w:after="0" w:line="240" w:lineRule="auto"/>
      </w:pPr>
      <w:r>
        <w:separator/>
      </w:r>
    </w:p>
  </w:footnote>
  <w:footnote w:type="continuationSeparator" w:id="0">
    <w:p w:rsidR="009D69DA" w:rsidRDefault="009D69DA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F37E11"/>
    <w:multiLevelType w:val="hybridMultilevel"/>
    <w:tmpl w:val="D7FA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30AF"/>
    <w:multiLevelType w:val="hybridMultilevel"/>
    <w:tmpl w:val="AC189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96C63"/>
    <w:multiLevelType w:val="hybridMultilevel"/>
    <w:tmpl w:val="DE36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6D25"/>
    <w:multiLevelType w:val="hybridMultilevel"/>
    <w:tmpl w:val="03AC307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1553472F"/>
    <w:multiLevelType w:val="hybridMultilevel"/>
    <w:tmpl w:val="2786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10">
    <w:nsid w:val="2164351B"/>
    <w:multiLevelType w:val="hybridMultilevel"/>
    <w:tmpl w:val="2728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C062E"/>
    <w:multiLevelType w:val="hybridMultilevel"/>
    <w:tmpl w:val="640A70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B26074"/>
    <w:multiLevelType w:val="hybridMultilevel"/>
    <w:tmpl w:val="8F2C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700F7"/>
    <w:multiLevelType w:val="hybridMultilevel"/>
    <w:tmpl w:val="529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A75DB"/>
    <w:multiLevelType w:val="hybridMultilevel"/>
    <w:tmpl w:val="5FF228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91F7A40"/>
    <w:multiLevelType w:val="hybridMultilevel"/>
    <w:tmpl w:val="9780B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98E1A3D"/>
    <w:multiLevelType w:val="hybridMultilevel"/>
    <w:tmpl w:val="A35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54FF8"/>
    <w:multiLevelType w:val="multilevel"/>
    <w:tmpl w:val="284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97D92"/>
    <w:multiLevelType w:val="hybridMultilevel"/>
    <w:tmpl w:val="566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B3F92"/>
    <w:multiLevelType w:val="hybridMultilevel"/>
    <w:tmpl w:val="0A0A64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4A1B0A"/>
    <w:multiLevelType w:val="hybridMultilevel"/>
    <w:tmpl w:val="2C7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A73EA"/>
    <w:multiLevelType w:val="hybridMultilevel"/>
    <w:tmpl w:val="39D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121F6"/>
    <w:multiLevelType w:val="hybridMultilevel"/>
    <w:tmpl w:val="2FEE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0"/>
  </w:num>
  <w:num w:numId="5">
    <w:abstractNumId w:val="9"/>
  </w:num>
  <w:num w:numId="6">
    <w:abstractNumId w:val="6"/>
  </w:num>
  <w:num w:numId="7">
    <w:abstractNumId w:val="24"/>
  </w:num>
  <w:num w:numId="8">
    <w:abstractNumId w:val="4"/>
  </w:num>
  <w:num w:numId="9">
    <w:abstractNumId w:val="22"/>
  </w:num>
  <w:num w:numId="10">
    <w:abstractNumId w:val="3"/>
  </w:num>
  <w:num w:numId="11">
    <w:abstractNumId w:val="23"/>
  </w:num>
  <w:num w:numId="12">
    <w:abstractNumId w:val="10"/>
  </w:num>
  <w:num w:numId="13">
    <w:abstractNumId w:val="18"/>
  </w:num>
  <w:num w:numId="14">
    <w:abstractNumId w:val="21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6"/>
  </w:num>
  <w:num w:numId="22">
    <w:abstractNumId w:val="26"/>
  </w:num>
  <w:num w:numId="23">
    <w:abstractNumId w:val="25"/>
  </w:num>
  <w:num w:numId="24">
    <w:abstractNumId w:val="5"/>
  </w:num>
  <w:num w:numId="25">
    <w:abstractNumId w:val="11"/>
  </w:num>
  <w:num w:numId="26">
    <w:abstractNumId w:val="17"/>
  </w:num>
  <w:num w:numId="27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10BD"/>
    <w:rsid w:val="000216C3"/>
    <w:rsid w:val="00024919"/>
    <w:rsid w:val="000260E9"/>
    <w:rsid w:val="00026DBA"/>
    <w:rsid w:val="0003265C"/>
    <w:rsid w:val="00034AB2"/>
    <w:rsid w:val="000362C1"/>
    <w:rsid w:val="00036B56"/>
    <w:rsid w:val="0004217A"/>
    <w:rsid w:val="0004280F"/>
    <w:rsid w:val="0004317F"/>
    <w:rsid w:val="00045713"/>
    <w:rsid w:val="00050788"/>
    <w:rsid w:val="00051499"/>
    <w:rsid w:val="00052E2E"/>
    <w:rsid w:val="00053B83"/>
    <w:rsid w:val="00054468"/>
    <w:rsid w:val="0005550E"/>
    <w:rsid w:val="00060704"/>
    <w:rsid w:val="00060A5C"/>
    <w:rsid w:val="0006335B"/>
    <w:rsid w:val="000642BF"/>
    <w:rsid w:val="00071282"/>
    <w:rsid w:val="00071A9A"/>
    <w:rsid w:val="00072927"/>
    <w:rsid w:val="00075B1F"/>
    <w:rsid w:val="000776E5"/>
    <w:rsid w:val="00077E64"/>
    <w:rsid w:val="000809CA"/>
    <w:rsid w:val="000843AA"/>
    <w:rsid w:val="000861E0"/>
    <w:rsid w:val="0008716F"/>
    <w:rsid w:val="00090E8B"/>
    <w:rsid w:val="00091478"/>
    <w:rsid w:val="00091A00"/>
    <w:rsid w:val="00094007"/>
    <w:rsid w:val="0009412F"/>
    <w:rsid w:val="00094A65"/>
    <w:rsid w:val="0009630A"/>
    <w:rsid w:val="00096BBF"/>
    <w:rsid w:val="000A0256"/>
    <w:rsid w:val="000A0F5F"/>
    <w:rsid w:val="000A1706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F06E6"/>
    <w:rsid w:val="000F287B"/>
    <w:rsid w:val="000F403D"/>
    <w:rsid w:val="000F4512"/>
    <w:rsid w:val="000F5A7E"/>
    <w:rsid w:val="001031CF"/>
    <w:rsid w:val="0010425C"/>
    <w:rsid w:val="00105B03"/>
    <w:rsid w:val="00111FDB"/>
    <w:rsid w:val="0011319A"/>
    <w:rsid w:val="001136B7"/>
    <w:rsid w:val="0011522B"/>
    <w:rsid w:val="00124382"/>
    <w:rsid w:val="00126AA5"/>
    <w:rsid w:val="00127460"/>
    <w:rsid w:val="00130A09"/>
    <w:rsid w:val="00131887"/>
    <w:rsid w:val="001324B7"/>
    <w:rsid w:val="00132EBC"/>
    <w:rsid w:val="00133845"/>
    <w:rsid w:val="00136B39"/>
    <w:rsid w:val="001403A0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76ACB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1"/>
    <w:rsid w:val="0018629C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6E7"/>
    <w:rsid w:val="001B2904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6078"/>
    <w:rsid w:val="001D7852"/>
    <w:rsid w:val="001E0FB9"/>
    <w:rsid w:val="001E17FF"/>
    <w:rsid w:val="001E20D3"/>
    <w:rsid w:val="001E4DC4"/>
    <w:rsid w:val="001E5200"/>
    <w:rsid w:val="001E78F3"/>
    <w:rsid w:val="001F06E5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4E6F"/>
    <w:rsid w:val="0020719D"/>
    <w:rsid w:val="002106D5"/>
    <w:rsid w:val="00212E72"/>
    <w:rsid w:val="00214C4A"/>
    <w:rsid w:val="00214CE2"/>
    <w:rsid w:val="00220802"/>
    <w:rsid w:val="002208CB"/>
    <w:rsid w:val="00224DB6"/>
    <w:rsid w:val="00227196"/>
    <w:rsid w:val="00227551"/>
    <w:rsid w:val="00227B93"/>
    <w:rsid w:val="00230460"/>
    <w:rsid w:val="002339CB"/>
    <w:rsid w:val="00234757"/>
    <w:rsid w:val="002347FF"/>
    <w:rsid w:val="00234D13"/>
    <w:rsid w:val="00241AB1"/>
    <w:rsid w:val="0024227A"/>
    <w:rsid w:val="00242BFB"/>
    <w:rsid w:val="00243E61"/>
    <w:rsid w:val="00247254"/>
    <w:rsid w:val="00250D99"/>
    <w:rsid w:val="0025227D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0039"/>
    <w:rsid w:val="00271459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10D9"/>
    <w:rsid w:val="00291ED9"/>
    <w:rsid w:val="00296316"/>
    <w:rsid w:val="0029661F"/>
    <w:rsid w:val="002973CE"/>
    <w:rsid w:val="00297CD4"/>
    <w:rsid w:val="002A0DE5"/>
    <w:rsid w:val="002A68BE"/>
    <w:rsid w:val="002A6FBB"/>
    <w:rsid w:val="002A7220"/>
    <w:rsid w:val="002B0DF4"/>
    <w:rsid w:val="002B5584"/>
    <w:rsid w:val="002B580C"/>
    <w:rsid w:val="002B678E"/>
    <w:rsid w:val="002B76A5"/>
    <w:rsid w:val="002B76AF"/>
    <w:rsid w:val="002C2E5D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622"/>
    <w:rsid w:val="003278BA"/>
    <w:rsid w:val="00332182"/>
    <w:rsid w:val="003334C1"/>
    <w:rsid w:val="00335000"/>
    <w:rsid w:val="003360B5"/>
    <w:rsid w:val="003408E8"/>
    <w:rsid w:val="00341798"/>
    <w:rsid w:val="00342905"/>
    <w:rsid w:val="00343262"/>
    <w:rsid w:val="00343270"/>
    <w:rsid w:val="003509E7"/>
    <w:rsid w:val="0035131A"/>
    <w:rsid w:val="003516E9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57F7"/>
    <w:rsid w:val="003870B9"/>
    <w:rsid w:val="00390B4D"/>
    <w:rsid w:val="00393F60"/>
    <w:rsid w:val="0039449A"/>
    <w:rsid w:val="00396354"/>
    <w:rsid w:val="00397A28"/>
    <w:rsid w:val="00397D4C"/>
    <w:rsid w:val="00397F4A"/>
    <w:rsid w:val="003A05C3"/>
    <w:rsid w:val="003A41D6"/>
    <w:rsid w:val="003A530D"/>
    <w:rsid w:val="003A695D"/>
    <w:rsid w:val="003B160B"/>
    <w:rsid w:val="003B3D3B"/>
    <w:rsid w:val="003B4038"/>
    <w:rsid w:val="003B46B7"/>
    <w:rsid w:val="003B5E2B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0337"/>
    <w:rsid w:val="003E14CB"/>
    <w:rsid w:val="003E192E"/>
    <w:rsid w:val="003E2B45"/>
    <w:rsid w:val="003E6978"/>
    <w:rsid w:val="003F043C"/>
    <w:rsid w:val="003F1A4A"/>
    <w:rsid w:val="003F49B6"/>
    <w:rsid w:val="003F6C1D"/>
    <w:rsid w:val="00401A06"/>
    <w:rsid w:val="0040248F"/>
    <w:rsid w:val="00402A21"/>
    <w:rsid w:val="0040344B"/>
    <w:rsid w:val="004069C1"/>
    <w:rsid w:val="00406FA3"/>
    <w:rsid w:val="00407049"/>
    <w:rsid w:val="004075F5"/>
    <w:rsid w:val="00410A25"/>
    <w:rsid w:val="00412451"/>
    <w:rsid w:val="00413F79"/>
    <w:rsid w:val="00415420"/>
    <w:rsid w:val="004214CA"/>
    <w:rsid w:val="00424277"/>
    <w:rsid w:val="004260B2"/>
    <w:rsid w:val="00431E31"/>
    <w:rsid w:val="00431F72"/>
    <w:rsid w:val="004321B4"/>
    <w:rsid w:val="00436154"/>
    <w:rsid w:val="0043703D"/>
    <w:rsid w:val="00442872"/>
    <w:rsid w:val="00443358"/>
    <w:rsid w:val="00443D66"/>
    <w:rsid w:val="00446B48"/>
    <w:rsid w:val="00452EA7"/>
    <w:rsid w:val="0045305A"/>
    <w:rsid w:val="004552F1"/>
    <w:rsid w:val="0045562C"/>
    <w:rsid w:val="00457331"/>
    <w:rsid w:val="00457E7A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62A"/>
    <w:rsid w:val="00480D72"/>
    <w:rsid w:val="004826BB"/>
    <w:rsid w:val="004843ED"/>
    <w:rsid w:val="00487E6E"/>
    <w:rsid w:val="00493ADF"/>
    <w:rsid w:val="00495C20"/>
    <w:rsid w:val="0049651A"/>
    <w:rsid w:val="00496DE7"/>
    <w:rsid w:val="004A14B6"/>
    <w:rsid w:val="004A157C"/>
    <w:rsid w:val="004A21FC"/>
    <w:rsid w:val="004A2DD8"/>
    <w:rsid w:val="004A46EA"/>
    <w:rsid w:val="004A6056"/>
    <w:rsid w:val="004B0CCC"/>
    <w:rsid w:val="004B3124"/>
    <w:rsid w:val="004B66DB"/>
    <w:rsid w:val="004B7FB5"/>
    <w:rsid w:val="004C19A0"/>
    <w:rsid w:val="004C6576"/>
    <w:rsid w:val="004D0418"/>
    <w:rsid w:val="004D3652"/>
    <w:rsid w:val="004D4804"/>
    <w:rsid w:val="004D7262"/>
    <w:rsid w:val="004D753F"/>
    <w:rsid w:val="004D7C0D"/>
    <w:rsid w:val="004E120D"/>
    <w:rsid w:val="004E22C0"/>
    <w:rsid w:val="004E3312"/>
    <w:rsid w:val="004E54E4"/>
    <w:rsid w:val="004E57E6"/>
    <w:rsid w:val="004E7261"/>
    <w:rsid w:val="004E79AD"/>
    <w:rsid w:val="004F0892"/>
    <w:rsid w:val="004F1549"/>
    <w:rsid w:val="004F4545"/>
    <w:rsid w:val="004F4BE6"/>
    <w:rsid w:val="004F5617"/>
    <w:rsid w:val="004F797A"/>
    <w:rsid w:val="005008E5"/>
    <w:rsid w:val="00500937"/>
    <w:rsid w:val="00502F4B"/>
    <w:rsid w:val="00505047"/>
    <w:rsid w:val="00515A63"/>
    <w:rsid w:val="00515C9A"/>
    <w:rsid w:val="00521585"/>
    <w:rsid w:val="0052188C"/>
    <w:rsid w:val="00522D4B"/>
    <w:rsid w:val="005245AC"/>
    <w:rsid w:val="005255F6"/>
    <w:rsid w:val="00525929"/>
    <w:rsid w:val="005325CB"/>
    <w:rsid w:val="00533988"/>
    <w:rsid w:val="00533B97"/>
    <w:rsid w:val="005342BB"/>
    <w:rsid w:val="0053510E"/>
    <w:rsid w:val="00542EC8"/>
    <w:rsid w:val="00543330"/>
    <w:rsid w:val="00555762"/>
    <w:rsid w:val="0055787E"/>
    <w:rsid w:val="005623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7403"/>
    <w:rsid w:val="005A7A07"/>
    <w:rsid w:val="005A7EAD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6D7D"/>
    <w:rsid w:val="005C7106"/>
    <w:rsid w:val="005D06A2"/>
    <w:rsid w:val="005D09E4"/>
    <w:rsid w:val="005D55EB"/>
    <w:rsid w:val="005E01DA"/>
    <w:rsid w:val="005E631C"/>
    <w:rsid w:val="005F07D5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5760"/>
    <w:rsid w:val="00617961"/>
    <w:rsid w:val="00617B31"/>
    <w:rsid w:val="00622087"/>
    <w:rsid w:val="006262DB"/>
    <w:rsid w:val="006320FB"/>
    <w:rsid w:val="006339CB"/>
    <w:rsid w:val="00634905"/>
    <w:rsid w:val="006349B1"/>
    <w:rsid w:val="00634CFA"/>
    <w:rsid w:val="00635F59"/>
    <w:rsid w:val="006378E3"/>
    <w:rsid w:val="0064293F"/>
    <w:rsid w:val="00644CAA"/>
    <w:rsid w:val="00650C26"/>
    <w:rsid w:val="00656E21"/>
    <w:rsid w:val="00661596"/>
    <w:rsid w:val="00661AE7"/>
    <w:rsid w:val="006626A8"/>
    <w:rsid w:val="00662C87"/>
    <w:rsid w:val="006649CD"/>
    <w:rsid w:val="00665340"/>
    <w:rsid w:val="0066683F"/>
    <w:rsid w:val="00671376"/>
    <w:rsid w:val="00672F29"/>
    <w:rsid w:val="00675BA4"/>
    <w:rsid w:val="00675D25"/>
    <w:rsid w:val="00676563"/>
    <w:rsid w:val="00681A2D"/>
    <w:rsid w:val="00682103"/>
    <w:rsid w:val="00682F53"/>
    <w:rsid w:val="00684A47"/>
    <w:rsid w:val="00685A8E"/>
    <w:rsid w:val="00690EBE"/>
    <w:rsid w:val="00690ED7"/>
    <w:rsid w:val="00694539"/>
    <w:rsid w:val="00694B2D"/>
    <w:rsid w:val="00696632"/>
    <w:rsid w:val="00696FD5"/>
    <w:rsid w:val="00697542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C7BC8"/>
    <w:rsid w:val="006D027C"/>
    <w:rsid w:val="006D18F9"/>
    <w:rsid w:val="006D2DF7"/>
    <w:rsid w:val="006D2E5A"/>
    <w:rsid w:val="006D33BC"/>
    <w:rsid w:val="006D6310"/>
    <w:rsid w:val="006D6393"/>
    <w:rsid w:val="006E2C9E"/>
    <w:rsid w:val="006E3A51"/>
    <w:rsid w:val="006E4B5C"/>
    <w:rsid w:val="006E717F"/>
    <w:rsid w:val="006E7A47"/>
    <w:rsid w:val="006F1BFD"/>
    <w:rsid w:val="006F270F"/>
    <w:rsid w:val="006F56F3"/>
    <w:rsid w:val="006F5CF7"/>
    <w:rsid w:val="006F7256"/>
    <w:rsid w:val="007000F6"/>
    <w:rsid w:val="0070095B"/>
    <w:rsid w:val="007010BA"/>
    <w:rsid w:val="0070196A"/>
    <w:rsid w:val="00703B24"/>
    <w:rsid w:val="007058D8"/>
    <w:rsid w:val="00706448"/>
    <w:rsid w:val="007078CF"/>
    <w:rsid w:val="00707EC2"/>
    <w:rsid w:val="007106C8"/>
    <w:rsid w:val="00713AE8"/>
    <w:rsid w:val="00715092"/>
    <w:rsid w:val="00715764"/>
    <w:rsid w:val="00717E36"/>
    <w:rsid w:val="00717EEF"/>
    <w:rsid w:val="007210F0"/>
    <w:rsid w:val="00724FF4"/>
    <w:rsid w:val="007251D5"/>
    <w:rsid w:val="007252AD"/>
    <w:rsid w:val="00726D66"/>
    <w:rsid w:val="00732ED1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4723E"/>
    <w:rsid w:val="0075152C"/>
    <w:rsid w:val="00751E50"/>
    <w:rsid w:val="00751EDC"/>
    <w:rsid w:val="00755E8E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0FC5"/>
    <w:rsid w:val="00781CB5"/>
    <w:rsid w:val="007824D1"/>
    <w:rsid w:val="007835C1"/>
    <w:rsid w:val="0078784F"/>
    <w:rsid w:val="00793A99"/>
    <w:rsid w:val="007950E3"/>
    <w:rsid w:val="00797D0E"/>
    <w:rsid w:val="007A1823"/>
    <w:rsid w:val="007A2706"/>
    <w:rsid w:val="007A2E67"/>
    <w:rsid w:val="007A48EA"/>
    <w:rsid w:val="007A5769"/>
    <w:rsid w:val="007A7416"/>
    <w:rsid w:val="007A7FC6"/>
    <w:rsid w:val="007A7FDF"/>
    <w:rsid w:val="007B0FB7"/>
    <w:rsid w:val="007B2FF1"/>
    <w:rsid w:val="007B563C"/>
    <w:rsid w:val="007B58AB"/>
    <w:rsid w:val="007B737C"/>
    <w:rsid w:val="007B750F"/>
    <w:rsid w:val="007B79E6"/>
    <w:rsid w:val="007C1D6E"/>
    <w:rsid w:val="007C608C"/>
    <w:rsid w:val="007C7D58"/>
    <w:rsid w:val="007C7E32"/>
    <w:rsid w:val="007D17F1"/>
    <w:rsid w:val="007D22DD"/>
    <w:rsid w:val="007D4CEF"/>
    <w:rsid w:val="007E0FDD"/>
    <w:rsid w:val="007E1E91"/>
    <w:rsid w:val="007E23B2"/>
    <w:rsid w:val="007E2EC6"/>
    <w:rsid w:val="007E39F6"/>
    <w:rsid w:val="007E54D0"/>
    <w:rsid w:val="007E5932"/>
    <w:rsid w:val="007E5CA6"/>
    <w:rsid w:val="007E5D54"/>
    <w:rsid w:val="007E74C0"/>
    <w:rsid w:val="007F32A3"/>
    <w:rsid w:val="007F529C"/>
    <w:rsid w:val="007F7540"/>
    <w:rsid w:val="007F7BDB"/>
    <w:rsid w:val="00804D89"/>
    <w:rsid w:val="00806652"/>
    <w:rsid w:val="0080665F"/>
    <w:rsid w:val="00810BEA"/>
    <w:rsid w:val="00812892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1EC2"/>
    <w:rsid w:val="008570D0"/>
    <w:rsid w:val="008625ED"/>
    <w:rsid w:val="008628B6"/>
    <w:rsid w:val="0086751F"/>
    <w:rsid w:val="008701FE"/>
    <w:rsid w:val="008726A2"/>
    <w:rsid w:val="008732FF"/>
    <w:rsid w:val="0087433F"/>
    <w:rsid w:val="008745F0"/>
    <w:rsid w:val="008816E3"/>
    <w:rsid w:val="00881BB7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3759"/>
    <w:rsid w:val="008C6190"/>
    <w:rsid w:val="008C6FEE"/>
    <w:rsid w:val="008C7A12"/>
    <w:rsid w:val="008D1BEC"/>
    <w:rsid w:val="008D2412"/>
    <w:rsid w:val="008D6A4F"/>
    <w:rsid w:val="008D779A"/>
    <w:rsid w:val="008D7B35"/>
    <w:rsid w:val="008E1315"/>
    <w:rsid w:val="008E2BBC"/>
    <w:rsid w:val="008E3AE9"/>
    <w:rsid w:val="008E4FB5"/>
    <w:rsid w:val="008E5441"/>
    <w:rsid w:val="008E582C"/>
    <w:rsid w:val="008E5DC0"/>
    <w:rsid w:val="008E77C0"/>
    <w:rsid w:val="008F0ADD"/>
    <w:rsid w:val="008F2D26"/>
    <w:rsid w:val="008F3582"/>
    <w:rsid w:val="008F4FAC"/>
    <w:rsid w:val="008F5A70"/>
    <w:rsid w:val="008F5E0C"/>
    <w:rsid w:val="008F6A68"/>
    <w:rsid w:val="008F6FEA"/>
    <w:rsid w:val="008F7E26"/>
    <w:rsid w:val="009123D1"/>
    <w:rsid w:val="009170BC"/>
    <w:rsid w:val="0092004E"/>
    <w:rsid w:val="00920FF1"/>
    <w:rsid w:val="00922CE1"/>
    <w:rsid w:val="0092394D"/>
    <w:rsid w:val="0092512B"/>
    <w:rsid w:val="00925D27"/>
    <w:rsid w:val="0092673B"/>
    <w:rsid w:val="00926B7F"/>
    <w:rsid w:val="009273A9"/>
    <w:rsid w:val="00930456"/>
    <w:rsid w:val="009311D9"/>
    <w:rsid w:val="00932E53"/>
    <w:rsid w:val="009351C2"/>
    <w:rsid w:val="00940BDC"/>
    <w:rsid w:val="00942F19"/>
    <w:rsid w:val="00942FF8"/>
    <w:rsid w:val="009454C0"/>
    <w:rsid w:val="0095362E"/>
    <w:rsid w:val="00955FFB"/>
    <w:rsid w:val="00956F70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0584"/>
    <w:rsid w:val="0098250F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3F4"/>
    <w:rsid w:val="009A1FF9"/>
    <w:rsid w:val="009A37B9"/>
    <w:rsid w:val="009A4441"/>
    <w:rsid w:val="009A4DEC"/>
    <w:rsid w:val="009A5927"/>
    <w:rsid w:val="009A59B4"/>
    <w:rsid w:val="009B09A7"/>
    <w:rsid w:val="009B0EF0"/>
    <w:rsid w:val="009B1036"/>
    <w:rsid w:val="009B2AF8"/>
    <w:rsid w:val="009B4171"/>
    <w:rsid w:val="009C0111"/>
    <w:rsid w:val="009C3881"/>
    <w:rsid w:val="009C3D67"/>
    <w:rsid w:val="009C5AE6"/>
    <w:rsid w:val="009C75CB"/>
    <w:rsid w:val="009C7E29"/>
    <w:rsid w:val="009D0842"/>
    <w:rsid w:val="009D1419"/>
    <w:rsid w:val="009D17A6"/>
    <w:rsid w:val="009D2B7A"/>
    <w:rsid w:val="009D3524"/>
    <w:rsid w:val="009D37A8"/>
    <w:rsid w:val="009D3C87"/>
    <w:rsid w:val="009D5611"/>
    <w:rsid w:val="009D69DA"/>
    <w:rsid w:val="009E0AC9"/>
    <w:rsid w:val="009E0D2F"/>
    <w:rsid w:val="009E2C3B"/>
    <w:rsid w:val="009E32C4"/>
    <w:rsid w:val="009E33F0"/>
    <w:rsid w:val="009E681B"/>
    <w:rsid w:val="009E7F8A"/>
    <w:rsid w:val="009F0B28"/>
    <w:rsid w:val="009F1E90"/>
    <w:rsid w:val="009F3B90"/>
    <w:rsid w:val="009F40D0"/>
    <w:rsid w:val="00A02D8A"/>
    <w:rsid w:val="00A051C9"/>
    <w:rsid w:val="00A064FF"/>
    <w:rsid w:val="00A10D1D"/>
    <w:rsid w:val="00A11E35"/>
    <w:rsid w:val="00A15223"/>
    <w:rsid w:val="00A2207E"/>
    <w:rsid w:val="00A229A8"/>
    <w:rsid w:val="00A2393C"/>
    <w:rsid w:val="00A25ADD"/>
    <w:rsid w:val="00A26A68"/>
    <w:rsid w:val="00A347D7"/>
    <w:rsid w:val="00A40B64"/>
    <w:rsid w:val="00A40EF1"/>
    <w:rsid w:val="00A41A16"/>
    <w:rsid w:val="00A431A7"/>
    <w:rsid w:val="00A504CD"/>
    <w:rsid w:val="00A51F88"/>
    <w:rsid w:val="00A521FB"/>
    <w:rsid w:val="00A52647"/>
    <w:rsid w:val="00A53905"/>
    <w:rsid w:val="00A574E4"/>
    <w:rsid w:val="00A60698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16C"/>
    <w:rsid w:val="00A92D32"/>
    <w:rsid w:val="00A938C8"/>
    <w:rsid w:val="00A977EB"/>
    <w:rsid w:val="00AA0220"/>
    <w:rsid w:val="00AA1546"/>
    <w:rsid w:val="00AA2E81"/>
    <w:rsid w:val="00AA4FE2"/>
    <w:rsid w:val="00AB0801"/>
    <w:rsid w:val="00AB2080"/>
    <w:rsid w:val="00AB3338"/>
    <w:rsid w:val="00AB3A1F"/>
    <w:rsid w:val="00AB4B00"/>
    <w:rsid w:val="00AB5952"/>
    <w:rsid w:val="00AB7CDA"/>
    <w:rsid w:val="00AC02CD"/>
    <w:rsid w:val="00AC2F1E"/>
    <w:rsid w:val="00AC51D5"/>
    <w:rsid w:val="00AC5FBB"/>
    <w:rsid w:val="00AD0C2A"/>
    <w:rsid w:val="00AD11B8"/>
    <w:rsid w:val="00AD1CB8"/>
    <w:rsid w:val="00AD21F7"/>
    <w:rsid w:val="00AD2446"/>
    <w:rsid w:val="00AD24BF"/>
    <w:rsid w:val="00AD25F1"/>
    <w:rsid w:val="00AD5495"/>
    <w:rsid w:val="00AD6B1F"/>
    <w:rsid w:val="00AE3CFA"/>
    <w:rsid w:val="00AE65F3"/>
    <w:rsid w:val="00AE68E9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26A"/>
    <w:rsid w:val="00B06BBC"/>
    <w:rsid w:val="00B10C4B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33BC"/>
    <w:rsid w:val="00B3620B"/>
    <w:rsid w:val="00B402F7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ADC"/>
    <w:rsid w:val="00B83D0D"/>
    <w:rsid w:val="00B84C20"/>
    <w:rsid w:val="00B860CA"/>
    <w:rsid w:val="00B8725D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A4DAE"/>
    <w:rsid w:val="00BA78AF"/>
    <w:rsid w:val="00BB16C4"/>
    <w:rsid w:val="00BB38DC"/>
    <w:rsid w:val="00BB3E36"/>
    <w:rsid w:val="00BB5750"/>
    <w:rsid w:val="00BB6A12"/>
    <w:rsid w:val="00BB7E23"/>
    <w:rsid w:val="00BC20C3"/>
    <w:rsid w:val="00BC3825"/>
    <w:rsid w:val="00BC5DBA"/>
    <w:rsid w:val="00BC63E5"/>
    <w:rsid w:val="00BC69C9"/>
    <w:rsid w:val="00BC711C"/>
    <w:rsid w:val="00BD0AD4"/>
    <w:rsid w:val="00BD0FA6"/>
    <w:rsid w:val="00BD10C3"/>
    <w:rsid w:val="00BD6645"/>
    <w:rsid w:val="00BD6962"/>
    <w:rsid w:val="00BE21BC"/>
    <w:rsid w:val="00BE53A5"/>
    <w:rsid w:val="00BF1613"/>
    <w:rsid w:val="00BF5F68"/>
    <w:rsid w:val="00BF69E4"/>
    <w:rsid w:val="00BF73B8"/>
    <w:rsid w:val="00C00515"/>
    <w:rsid w:val="00C00644"/>
    <w:rsid w:val="00C018F6"/>
    <w:rsid w:val="00C06978"/>
    <w:rsid w:val="00C07300"/>
    <w:rsid w:val="00C1077F"/>
    <w:rsid w:val="00C10F83"/>
    <w:rsid w:val="00C1240C"/>
    <w:rsid w:val="00C12649"/>
    <w:rsid w:val="00C14681"/>
    <w:rsid w:val="00C14A93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6954"/>
    <w:rsid w:val="00C47CE6"/>
    <w:rsid w:val="00C50304"/>
    <w:rsid w:val="00C52513"/>
    <w:rsid w:val="00C52C14"/>
    <w:rsid w:val="00C54A4A"/>
    <w:rsid w:val="00C54CE5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64A2"/>
    <w:rsid w:val="00C972CB"/>
    <w:rsid w:val="00C97B84"/>
    <w:rsid w:val="00CA0E4E"/>
    <w:rsid w:val="00CA0EDD"/>
    <w:rsid w:val="00CA4162"/>
    <w:rsid w:val="00CA6D8C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F74"/>
    <w:rsid w:val="00CC5AFA"/>
    <w:rsid w:val="00CC6585"/>
    <w:rsid w:val="00CC6F98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211C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0766E"/>
    <w:rsid w:val="00D11082"/>
    <w:rsid w:val="00D1367B"/>
    <w:rsid w:val="00D141D8"/>
    <w:rsid w:val="00D143A8"/>
    <w:rsid w:val="00D173E4"/>
    <w:rsid w:val="00D202A5"/>
    <w:rsid w:val="00D20B52"/>
    <w:rsid w:val="00D238FD"/>
    <w:rsid w:val="00D25DCD"/>
    <w:rsid w:val="00D25FDB"/>
    <w:rsid w:val="00D31C7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504F"/>
    <w:rsid w:val="00D67418"/>
    <w:rsid w:val="00D71640"/>
    <w:rsid w:val="00D72A79"/>
    <w:rsid w:val="00D7460F"/>
    <w:rsid w:val="00D77CEE"/>
    <w:rsid w:val="00D77FE4"/>
    <w:rsid w:val="00D815B2"/>
    <w:rsid w:val="00D8246B"/>
    <w:rsid w:val="00D82881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A776A"/>
    <w:rsid w:val="00DB2297"/>
    <w:rsid w:val="00DB5E39"/>
    <w:rsid w:val="00DB631A"/>
    <w:rsid w:val="00DB69A3"/>
    <w:rsid w:val="00DB7B5D"/>
    <w:rsid w:val="00DB7FC9"/>
    <w:rsid w:val="00DC01A5"/>
    <w:rsid w:val="00DC2D99"/>
    <w:rsid w:val="00DC3020"/>
    <w:rsid w:val="00DC43D7"/>
    <w:rsid w:val="00DC4E45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DF2"/>
    <w:rsid w:val="00DF2E63"/>
    <w:rsid w:val="00DF6267"/>
    <w:rsid w:val="00DF654F"/>
    <w:rsid w:val="00E0000F"/>
    <w:rsid w:val="00E002E4"/>
    <w:rsid w:val="00E00381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476C"/>
    <w:rsid w:val="00E261EA"/>
    <w:rsid w:val="00E26362"/>
    <w:rsid w:val="00E34DBA"/>
    <w:rsid w:val="00E368B7"/>
    <w:rsid w:val="00E4102A"/>
    <w:rsid w:val="00E4174F"/>
    <w:rsid w:val="00E41F19"/>
    <w:rsid w:val="00E424ED"/>
    <w:rsid w:val="00E427C2"/>
    <w:rsid w:val="00E44722"/>
    <w:rsid w:val="00E454AB"/>
    <w:rsid w:val="00E51E42"/>
    <w:rsid w:val="00E623E7"/>
    <w:rsid w:val="00E63F07"/>
    <w:rsid w:val="00E64AAA"/>
    <w:rsid w:val="00E65101"/>
    <w:rsid w:val="00E701E9"/>
    <w:rsid w:val="00E70D8C"/>
    <w:rsid w:val="00E719FA"/>
    <w:rsid w:val="00E73702"/>
    <w:rsid w:val="00E7524D"/>
    <w:rsid w:val="00E77270"/>
    <w:rsid w:val="00E777DE"/>
    <w:rsid w:val="00E80DE3"/>
    <w:rsid w:val="00E8636D"/>
    <w:rsid w:val="00E867C4"/>
    <w:rsid w:val="00E9602C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2116"/>
    <w:rsid w:val="00EE3ABD"/>
    <w:rsid w:val="00EE4577"/>
    <w:rsid w:val="00EE5A9A"/>
    <w:rsid w:val="00EF1BAE"/>
    <w:rsid w:val="00EF4599"/>
    <w:rsid w:val="00F003F6"/>
    <w:rsid w:val="00F00982"/>
    <w:rsid w:val="00F02BE0"/>
    <w:rsid w:val="00F04829"/>
    <w:rsid w:val="00F06A15"/>
    <w:rsid w:val="00F06DBE"/>
    <w:rsid w:val="00F109E1"/>
    <w:rsid w:val="00F11B18"/>
    <w:rsid w:val="00F13C07"/>
    <w:rsid w:val="00F146DE"/>
    <w:rsid w:val="00F159CF"/>
    <w:rsid w:val="00F231C9"/>
    <w:rsid w:val="00F24357"/>
    <w:rsid w:val="00F249EE"/>
    <w:rsid w:val="00F27376"/>
    <w:rsid w:val="00F321F3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BE0"/>
    <w:rsid w:val="00F45D61"/>
    <w:rsid w:val="00F46518"/>
    <w:rsid w:val="00F4654F"/>
    <w:rsid w:val="00F46B3E"/>
    <w:rsid w:val="00F47499"/>
    <w:rsid w:val="00F52C56"/>
    <w:rsid w:val="00F532C1"/>
    <w:rsid w:val="00F53CFD"/>
    <w:rsid w:val="00F57369"/>
    <w:rsid w:val="00F57475"/>
    <w:rsid w:val="00F61303"/>
    <w:rsid w:val="00F62391"/>
    <w:rsid w:val="00F62BA9"/>
    <w:rsid w:val="00F63600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1D0E"/>
    <w:rsid w:val="00F93BD2"/>
    <w:rsid w:val="00F951E4"/>
    <w:rsid w:val="00FA1446"/>
    <w:rsid w:val="00FA35AC"/>
    <w:rsid w:val="00FA3C9F"/>
    <w:rsid w:val="00FA3E10"/>
    <w:rsid w:val="00FA3F24"/>
    <w:rsid w:val="00FA53FD"/>
    <w:rsid w:val="00FB1860"/>
    <w:rsid w:val="00FB2184"/>
    <w:rsid w:val="00FB2C05"/>
    <w:rsid w:val="00FB67F0"/>
    <w:rsid w:val="00FB6C26"/>
    <w:rsid w:val="00FB6FEA"/>
    <w:rsid w:val="00FC0C5C"/>
    <w:rsid w:val="00FC4139"/>
    <w:rsid w:val="00FC4894"/>
    <w:rsid w:val="00FC5A0C"/>
    <w:rsid w:val="00FD0908"/>
    <w:rsid w:val="00FD159A"/>
    <w:rsid w:val="00FD1E7D"/>
    <w:rsid w:val="00FD24D6"/>
    <w:rsid w:val="00FD292E"/>
    <w:rsid w:val="00FD4303"/>
    <w:rsid w:val="00FD4CF0"/>
    <w:rsid w:val="00FD5891"/>
    <w:rsid w:val="00FD6714"/>
    <w:rsid w:val="00FE009C"/>
    <w:rsid w:val="00FE1220"/>
    <w:rsid w:val="00FE2432"/>
    <w:rsid w:val="00FE2564"/>
    <w:rsid w:val="00FF0328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F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7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7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45F3-627A-418C-AC15-0677F793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13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93</cp:revision>
  <dcterms:created xsi:type="dcterms:W3CDTF">2014-10-02T10:00:00Z</dcterms:created>
  <dcterms:modified xsi:type="dcterms:W3CDTF">2016-04-23T09:35:00Z</dcterms:modified>
</cp:coreProperties>
</file>